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F" w:rsidRPr="0085750B" w:rsidRDefault="006314BC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>V</w:t>
      </w:r>
      <w:r w:rsidR="00857EAE" w:rsidRPr="0085750B">
        <w:rPr>
          <w:sz w:val="28"/>
          <w:szCs w:val="28"/>
        </w:rPr>
        <w:t>I</w:t>
      </w:r>
      <w:r w:rsidRPr="0085750B">
        <w:rPr>
          <w:sz w:val="28"/>
          <w:szCs w:val="28"/>
        </w:rPr>
        <w:t xml:space="preserve"> Ogólnopolski Konkurs Recytatorski</w:t>
      </w:r>
    </w:p>
    <w:p w:rsidR="00DF5E5F" w:rsidRPr="0085750B" w:rsidRDefault="006314BC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>Poezji Karola Wojtyły i o Janie Pawle II</w:t>
      </w:r>
    </w:p>
    <w:p w:rsidR="00DF5E5F" w:rsidRPr="0085750B" w:rsidRDefault="00857EAE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>Toruń 2018</w:t>
      </w:r>
    </w:p>
    <w:p w:rsidR="00DF5E5F" w:rsidRPr="0085750B" w:rsidRDefault="00DF5E5F">
      <w:pPr>
        <w:jc w:val="both"/>
        <w:rPr>
          <w:b/>
          <w:sz w:val="28"/>
          <w:szCs w:val="28"/>
        </w:rPr>
      </w:pPr>
    </w:p>
    <w:p w:rsidR="0085750B" w:rsidRDefault="00941E7B" w:rsidP="00941E7B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>Organizator</w:t>
      </w:r>
      <w:r w:rsidR="006314BC" w:rsidRPr="0085750B">
        <w:rPr>
          <w:b/>
          <w:sz w:val="28"/>
          <w:szCs w:val="28"/>
        </w:rPr>
        <w:t>:</w:t>
      </w:r>
      <w:r w:rsidRPr="0085750B">
        <w:rPr>
          <w:b/>
          <w:sz w:val="28"/>
          <w:szCs w:val="28"/>
        </w:rPr>
        <w:t xml:space="preserve"> </w:t>
      </w:r>
    </w:p>
    <w:p w:rsidR="004E6A73" w:rsidRDefault="00941E7B" w:rsidP="0085750B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 xml:space="preserve"> </w:t>
      </w:r>
      <w:r w:rsidR="003976EC" w:rsidRPr="0085750B">
        <w:rPr>
          <w:b/>
          <w:sz w:val="28"/>
          <w:szCs w:val="28"/>
        </w:rPr>
        <w:t>Szkoła Podstawowa Nr 4</w:t>
      </w:r>
      <w:r w:rsidR="00691033" w:rsidRPr="0085750B">
        <w:rPr>
          <w:b/>
          <w:sz w:val="28"/>
          <w:szCs w:val="28"/>
        </w:rPr>
        <w:t xml:space="preserve"> z Oddziałami Dwujęzycznymi</w:t>
      </w:r>
      <w:r w:rsidR="006314BC" w:rsidRPr="0085750B">
        <w:rPr>
          <w:b/>
          <w:sz w:val="28"/>
          <w:szCs w:val="28"/>
        </w:rPr>
        <w:t xml:space="preserve"> im. </w:t>
      </w:r>
      <w:r w:rsidRPr="0085750B">
        <w:rPr>
          <w:b/>
          <w:sz w:val="28"/>
          <w:szCs w:val="28"/>
        </w:rPr>
        <w:t>Ś</w:t>
      </w:r>
      <w:r w:rsidR="003976EC" w:rsidRPr="0085750B">
        <w:rPr>
          <w:b/>
          <w:sz w:val="28"/>
          <w:szCs w:val="28"/>
        </w:rPr>
        <w:t>w</w:t>
      </w:r>
      <w:r w:rsidR="0085750B">
        <w:rPr>
          <w:b/>
          <w:sz w:val="28"/>
          <w:szCs w:val="28"/>
        </w:rPr>
        <w:t xml:space="preserve">. </w:t>
      </w:r>
      <w:r w:rsidR="006314BC" w:rsidRPr="0085750B">
        <w:rPr>
          <w:b/>
          <w:sz w:val="28"/>
          <w:szCs w:val="28"/>
        </w:rPr>
        <w:t xml:space="preserve">Jana Pawła II </w:t>
      </w:r>
    </w:p>
    <w:p w:rsidR="00DF5E5F" w:rsidRDefault="006314BC" w:rsidP="0085750B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>w Toruniu</w:t>
      </w:r>
      <w:r w:rsidR="0085750B">
        <w:rPr>
          <w:b/>
          <w:sz w:val="28"/>
          <w:szCs w:val="28"/>
        </w:rPr>
        <w:t xml:space="preserve"> </w:t>
      </w:r>
      <w:r w:rsidR="003976EC" w:rsidRPr="0085750B">
        <w:rPr>
          <w:b/>
          <w:sz w:val="28"/>
          <w:szCs w:val="28"/>
        </w:rPr>
        <w:t>(</w:t>
      </w:r>
      <w:r w:rsidRPr="0085750B">
        <w:rPr>
          <w:b/>
          <w:sz w:val="28"/>
          <w:szCs w:val="28"/>
        </w:rPr>
        <w:t>Gimnazjum Nr 3 im. Jana Pawła II w Toruniu</w:t>
      </w:r>
      <w:r w:rsidR="003976EC" w:rsidRPr="0085750B">
        <w:rPr>
          <w:b/>
          <w:sz w:val="28"/>
          <w:szCs w:val="28"/>
        </w:rPr>
        <w:t>)</w:t>
      </w:r>
    </w:p>
    <w:p w:rsidR="0085750B" w:rsidRPr="0085750B" w:rsidRDefault="0085750B" w:rsidP="0085750B">
      <w:pPr>
        <w:jc w:val="both"/>
        <w:rPr>
          <w:b/>
          <w:sz w:val="28"/>
          <w:szCs w:val="28"/>
        </w:rPr>
      </w:pPr>
    </w:p>
    <w:p w:rsidR="00941E7B" w:rsidRPr="0085750B" w:rsidRDefault="00941E7B" w:rsidP="00941E7B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>Współorganizatorzy:</w:t>
      </w:r>
    </w:p>
    <w:p w:rsidR="00941E7B" w:rsidRPr="0085750B" w:rsidRDefault="00941E7B" w:rsidP="00941E7B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 xml:space="preserve">       -    </w:t>
      </w:r>
      <w:r w:rsidR="007C737A">
        <w:rPr>
          <w:b/>
          <w:sz w:val="28"/>
          <w:szCs w:val="28"/>
        </w:rPr>
        <w:t>Szkoła P</w:t>
      </w:r>
      <w:r w:rsidRPr="0085750B">
        <w:rPr>
          <w:b/>
          <w:sz w:val="28"/>
          <w:szCs w:val="28"/>
        </w:rPr>
        <w:t>odstaw</w:t>
      </w:r>
      <w:r w:rsidR="007C737A">
        <w:rPr>
          <w:b/>
          <w:sz w:val="28"/>
          <w:szCs w:val="28"/>
        </w:rPr>
        <w:t>owa N</w:t>
      </w:r>
      <w:r w:rsidR="004E6A73">
        <w:rPr>
          <w:b/>
          <w:sz w:val="28"/>
          <w:szCs w:val="28"/>
        </w:rPr>
        <w:t xml:space="preserve">r 13 im. </w:t>
      </w:r>
      <w:r w:rsidRPr="0085750B">
        <w:rPr>
          <w:b/>
          <w:sz w:val="28"/>
          <w:szCs w:val="28"/>
        </w:rPr>
        <w:t>Jana Pawła II w Toruniu</w:t>
      </w:r>
    </w:p>
    <w:p w:rsidR="00DF5E5F" w:rsidRPr="0085750B" w:rsidRDefault="0085750B" w:rsidP="008575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   </w:t>
      </w:r>
      <w:r w:rsidR="006314BC" w:rsidRPr="0085750B">
        <w:rPr>
          <w:b/>
          <w:sz w:val="28"/>
          <w:szCs w:val="28"/>
        </w:rPr>
        <w:t>V Liceum Ogólnokształcące im. Jana Pawła II w Toruniu</w:t>
      </w:r>
    </w:p>
    <w:p w:rsidR="00DF5E5F" w:rsidRPr="0085750B" w:rsidRDefault="00DF5E5F">
      <w:pPr>
        <w:jc w:val="both"/>
        <w:rPr>
          <w:b/>
          <w:sz w:val="28"/>
          <w:szCs w:val="28"/>
        </w:rPr>
      </w:pPr>
    </w:p>
    <w:p w:rsidR="00DF5E5F" w:rsidRPr="0085750B" w:rsidRDefault="00036E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Staramy się o P</w:t>
      </w:r>
      <w:r w:rsidR="006314BC" w:rsidRPr="0085750B">
        <w:rPr>
          <w:b/>
          <w:sz w:val="28"/>
          <w:szCs w:val="28"/>
        </w:rPr>
        <w:t>atronat Honorowy</w:t>
      </w:r>
      <w:r w:rsidR="006314BC" w:rsidRPr="0085750B">
        <w:rPr>
          <w:sz w:val="28"/>
          <w:szCs w:val="28"/>
        </w:rPr>
        <w:t>:</w:t>
      </w:r>
    </w:p>
    <w:p w:rsidR="00DF5E5F" w:rsidRPr="0085750B" w:rsidRDefault="006314BC">
      <w:pPr>
        <w:numPr>
          <w:ilvl w:val="0"/>
          <w:numId w:val="4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J.E. Ks. Biskup Ordynariusz Diec</w:t>
      </w:r>
      <w:r w:rsidR="002C08B3" w:rsidRPr="0085750B">
        <w:rPr>
          <w:sz w:val="28"/>
          <w:szCs w:val="28"/>
        </w:rPr>
        <w:t>ezji Toruńskiej – Wiesław Śmigiel</w:t>
      </w:r>
    </w:p>
    <w:p w:rsidR="00DF5E5F" w:rsidRPr="0085750B" w:rsidRDefault="006314BC">
      <w:pPr>
        <w:numPr>
          <w:ilvl w:val="0"/>
          <w:numId w:val="4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Prezydent Miasta Torunia – Michał Zaleski</w:t>
      </w:r>
    </w:p>
    <w:p w:rsidR="00DF5E5F" w:rsidRPr="0085750B" w:rsidRDefault="004E6A7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Marszałek Województwa Kujawsko-P</w:t>
      </w:r>
      <w:r w:rsidR="006314BC" w:rsidRPr="0085750B">
        <w:rPr>
          <w:sz w:val="28"/>
          <w:szCs w:val="28"/>
        </w:rPr>
        <w:t xml:space="preserve">omorskiego – Piotr </w:t>
      </w:r>
      <w:proofErr w:type="spellStart"/>
      <w:r w:rsidR="006314BC" w:rsidRPr="0085750B">
        <w:rPr>
          <w:sz w:val="28"/>
          <w:szCs w:val="28"/>
        </w:rPr>
        <w:t>Całbecki</w:t>
      </w:r>
      <w:proofErr w:type="spellEnd"/>
    </w:p>
    <w:p w:rsidR="00DF5E5F" w:rsidRPr="0085750B" w:rsidRDefault="002F75AA">
      <w:pPr>
        <w:numPr>
          <w:ilvl w:val="0"/>
          <w:numId w:val="4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Kujawsko-Pomorski</w:t>
      </w:r>
      <w:r w:rsidR="006314BC" w:rsidRPr="0085750B">
        <w:rPr>
          <w:sz w:val="28"/>
          <w:szCs w:val="28"/>
        </w:rPr>
        <w:t xml:space="preserve"> Kurat</w:t>
      </w:r>
      <w:r w:rsidRPr="0085750B">
        <w:rPr>
          <w:sz w:val="28"/>
          <w:szCs w:val="28"/>
        </w:rPr>
        <w:t>or</w:t>
      </w:r>
      <w:r w:rsidR="00857EAE" w:rsidRPr="0085750B">
        <w:rPr>
          <w:sz w:val="28"/>
          <w:szCs w:val="28"/>
        </w:rPr>
        <w:t xml:space="preserve"> Oświaty – pan Marek </w:t>
      </w:r>
      <w:proofErr w:type="spellStart"/>
      <w:r w:rsidR="00857EAE" w:rsidRPr="0085750B">
        <w:rPr>
          <w:sz w:val="28"/>
          <w:szCs w:val="28"/>
        </w:rPr>
        <w:t>Gralik</w:t>
      </w:r>
      <w:proofErr w:type="spellEnd"/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85750B" w:rsidRDefault="006314BC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>Ustalenia wstępne:</w:t>
      </w:r>
    </w:p>
    <w:p w:rsidR="00DF5E5F" w:rsidRPr="0085750B" w:rsidRDefault="006314BC">
      <w:pPr>
        <w:numPr>
          <w:ilvl w:val="0"/>
          <w:numId w:val="5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Uczestnik prezentuje </w:t>
      </w:r>
      <w:r w:rsidRPr="0085750B">
        <w:rPr>
          <w:b/>
          <w:bCs/>
          <w:sz w:val="28"/>
          <w:szCs w:val="28"/>
        </w:rPr>
        <w:t>dwa utwory</w:t>
      </w:r>
      <w:r w:rsidR="00B726D9" w:rsidRPr="0085750B">
        <w:rPr>
          <w:sz w:val="28"/>
          <w:szCs w:val="28"/>
        </w:rPr>
        <w:t xml:space="preserve"> </w:t>
      </w:r>
      <w:r w:rsidRPr="0085750B">
        <w:rPr>
          <w:sz w:val="28"/>
          <w:szCs w:val="28"/>
        </w:rPr>
        <w:t>autorstwa Karola Wojtyły lub innego autora o Janie Pawle II.</w:t>
      </w:r>
    </w:p>
    <w:p w:rsidR="00DF5E5F" w:rsidRPr="0085750B" w:rsidRDefault="006314BC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85750B">
        <w:rPr>
          <w:sz w:val="28"/>
          <w:szCs w:val="28"/>
        </w:rPr>
        <w:t xml:space="preserve">Recytacja powinna odbywać się </w:t>
      </w:r>
      <w:r w:rsidRPr="0085750B">
        <w:rPr>
          <w:b/>
          <w:bCs/>
          <w:sz w:val="28"/>
          <w:szCs w:val="28"/>
        </w:rPr>
        <w:t>bez użycia mikrofonu oraz bez elementów inscenizacyjnych (rekwizytów, kostiumów itp.).</w:t>
      </w:r>
    </w:p>
    <w:p w:rsidR="00DF5E5F" w:rsidRPr="0085750B" w:rsidRDefault="006314BC">
      <w:pPr>
        <w:numPr>
          <w:ilvl w:val="0"/>
          <w:numId w:val="5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Maksymalny czas prezentacji nie może przekroczyć 5 minut.</w:t>
      </w:r>
    </w:p>
    <w:p w:rsidR="00DF5E5F" w:rsidRPr="0085750B" w:rsidRDefault="006314BC">
      <w:pPr>
        <w:numPr>
          <w:ilvl w:val="0"/>
          <w:numId w:val="5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Na wszystkich etapach ustalony został </w:t>
      </w:r>
      <w:r w:rsidRPr="0085750B">
        <w:rPr>
          <w:b/>
          <w:bCs/>
          <w:sz w:val="28"/>
          <w:szCs w:val="28"/>
        </w:rPr>
        <w:t>jeden schemat kryteriów oceny recytacji</w:t>
      </w:r>
      <w:r w:rsidRPr="0085750B">
        <w:rPr>
          <w:sz w:val="28"/>
          <w:szCs w:val="28"/>
        </w:rPr>
        <w:t>: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10 pkt za dobór utworów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5 pkt za każdy utwór – dykcja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5 pkt za każdy utwór – tempo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5 pkt za każdy utwór – intonacja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do 5 pkt za każdy utwór – zrozumienie </w:t>
      </w:r>
      <w:r w:rsidR="00B726D9" w:rsidRPr="0085750B">
        <w:rPr>
          <w:sz w:val="28"/>
          <w:szCs w:val="28"/>
        </w:rPr>
        <w:t xml:space="preserve">wymowy </w:t>
      </w:r>
      <w:r w:rsidRPr="0085750B">
        <w:rPr>
          <w:sz w:val="28"/>
          <w:szCs w:val="28"/>
        </w:rPr>
        <w:t>utworu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do 5 pkt za każdy utwór – ogólne wrażenie </w:t>
      </w:r>
    </w:p>
    <w:p w:rsidR="00DF5E5F" w:rsidRPr="0085750B" w:rsidRDefault="006314BC">
      <w:pPr>
        <w:numPr>
          <w:ilvl w:val="0"/>
          <w:numId w:val="7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Razem uczestnik może otrzymać maksymalnie </w:t>
      </w:r>
      <w:r w:rsidRPr="0085750B">
        <w:rPr>
          <w:b/>
          <w:bCs/>
          <w:sz w:val="28"/>
          <w:szCs w:val="28"/>
        </w:rPr>
        <w:t xml:space="preserve">60 punktów </w:t>
      </w:r>
      <w:r w:rsidRPr="0085750B">
        <w:rPr>
          <w:sz w:val="28"/>
          <w:szCs w:val="28"/>
        </w:rPr>
        <w:t>(bez ułamków).</w:t>
      </w:r>
    </w:p>
    <w:p w:rsidR="00DF5E5F" w:rsidRPr="0085750B" w:rsidRDefault="006314BC">
      <w:pPr>
        <w:numPr>
          <w:ilvl w:val="0"/>
          <w:numId w:val="7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Wygrywa uczestnik, który otrzymał największą liczbę punktów.</w:t>
      </w:r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85750B" w:rsidRDefault="006314BC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>ORGANIZACJA KONKURSU</w:t>
      </w:r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85750B" w:rsidRDefault="006314BC">
      <w:pPr>
        <w:numPr>
          <w:ilvl w:val="0"/>
          <w:numId w:val="2"/>
        </w:numPr>
        <w:jc w:val="both"/>
        <w:rPr>
          <w:sz w:val="28"/>
          <w:szCs w:val="28"/>
        </w:rPr>
      </w:pPr>
      <w:r w:rsidRPr="0085750B">
        <w:rPr>
          <w:b/>
          <w:sz w:val="28"/>
          <w:szCs w:val="28"/>
        </w:rPr>
        <w:t xml:space="preserve">Etap szkolny </w:t>
      </w:r>
      <w:r w:rsidRPr="0085750B">
        <w:rPr>
          <w:sz w:val="28"/>
          <w:szCs w:val="28"/>
        </w:rPr>
        <w:t xml:space="preserve">powinien zostać przeprowadzony </w:t>
      </w:r>
      <w:r w:rsidR="003976EC" w:rsidRPr="0085750B">
        <w:rPr>
          <w:b/>
          <w:bCs/>
          <w:sz w:val="28"/>
          <w:szCs w:val="28"/>
        </w:rPr>
        <w:t>do 31 stycznia 2018</w:t>
      </w:r>
      <w:r w:rsidRPr="0085750B">
        <w:rPr>
          <w:b/>
          <w:bCs/>
          <w:sz w:val="28"/>
          <w:szCs w:val="28"/>
        </w:rPr>
        <w:t xml:space="preserve"> </w:t>
      </w:r>
      <w:r w:rsidRPr="0085750B">
        <w:rPr>
          <w:sz w:val="28"/>
          <w:szCs w:val="28"/>
        </w:rPr>
        <w:t>(</w:t>
      </w:r>
      <w:r w:rsidR="007565E3" w:rsidRPr="0085750B">
        <w:rPr>
          <w:sz w:val="28"/>
          <w:szCs w:val="28"/>
        </w:rPr>
        <w:t>ocenia komisja wewnątrzszkolna).</w:t>
      </w:r>
    </w:p>
    <w:p w:rsidR="007565E3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E</w:t>
      </w:r>
      <w:r w:rsidR="006314BC" w:rsidRPr="0085750B">
        <w:rPr>
          <w:sz w:val="28"/>
          <w:szCs w:val="28"/>
        </w:rPr>
        <w:t xml:space="preserve">liminacje </w:t>
      </w:r>
      <w:r w:rsidRPr="0085750B">
        <w:rPr>
          <w:sz w:val="28"/>
          <w:szCs w:val="28"/>
        </w:rPr>
        <w:t xml:space="preserve">odbywają się </w:t>
      </w:r>
      <w:r w:rsidR="006314BC" w:rsidRPr="0085750B">
        <w:rPr>
          <w:sz w:val="28"/>
          <w:szCs w:val="28"/>
        </w:rPr>
        <w:t>w grupach wiekowych:</w:t>
      </w:r>
    </w:p>
    <w:p w:rsidR="007565E3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-</w:t>
      </w:r>
      <w:r w:rsidR="00573E93">
        <w:rPr>
          <w:sz w:val="28"/>
          <w:szCs w:val="28"/>
        </w:rPr>
        <w:t xml:space="preserve"> klasy I-III SP – w Szk</w:t>
      </w:r>
      <w:r w:rsidR="00E05FDC">
        <w:rPr>
          <w:sz w:val="28"/>
          <w:szCs w:val="28"/>
        </w:rPr>
        <w:t>o</w:t>
      </w:r>
      <w:r w:rsidR="00573E93">
        <w:rPr>
          <w:sz w:val="28"/>
          <w:szCs w:val="28"/>
        </w:rPr>
        <w:t>le Podstaw</w:t>
      </w:r>
      <w:r w:rsidR="00E05FDC">
        <w:rPr>
          <w:sz w:val="28"/>
          <w:szCs w:val="28"/>
        </w:rPr>
        <w:t>owej N</w:t>
      </w:r>
      <w:r w:rsidR="00573E93">
        <w:rPr>
          <w:sz w:val="28"/>
          <w:szCs w:val="28"/>
        </w:rPr>
        <w:t>r 13</w:t>
      </w:r>
    </w:p>
    <w:p w:rsidR="007565E3" w:rsidRPr="0085750B" w:rsidRDefault="00573E93">
      <w:pPr>
        <w:jc w:val="both"/>
        <w:rPr>
          <w:sz w:val="28"/>
          <w:szCs w:val="28"/>
        </w:rPr>
      </w:pPr>
      <w:r>
        <w:rPr>
          <w:sz w:val="28"/>
          <w:szCs w:val="28"/>
        </w:rPr>
        <w:t>- klasy IV</w:t>
      </w:r>
      <w:r w:rsidR="004E6A73">
        <w:rPr>
          <w:sz w:val="28"/>
          <w:szCs w:val="28"/>
        </w:rPr>
        <w:t>-VI SP -</w:t>
      </w:r>
      <w:r w:rsidR="00E05FDC">
        <w:rPr>
          <w:sz w:val="28"/>
          <w:szCs w:val="28"/>
        </w:rPr>
        <w:t xml:space="preserve"> w Szkole  Podstawowej N</w:t>
      </w:r>
      <w:r>
        <w:rPr>
          <w:sz w:val="28"/>
          <w:szCs w:val="28"/>
        </w:rPr>
        <w:t>r 4</w:t>
      </w:r>
    </w:p>
    <w:p w:rsidR="007565E3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-</w:t>
      </w:r>
      <w:r w:rsidR="006314BC" w:rsidRPr="0085750B">
        <w:rPr>
          <w:sz w:val="28"/>
          <w:szCs w:val="28"/>
        </w:rPr>
        <w:t xml:space="preserve"> klasy</w:t>
      </w:r>
      <w:r w:rsidR="00573E93">
        <w:rPr>
          <w:sz w:val="28"/>
          <w:szCs w:val="28"/>
        </w:rPr>
        <w:t xml:space="preserve"> VII SP – w Szkole Po</w:t>
      </w:r>
      <w:r w:rsidR="00E05FDC">
        <w:rPr>
          <w:sz w:val="28"/>
          <w:szCs w:val="28"/>
        </w:rPr>
        <w:t>dstawowej N</w:t>
      </w:r>
      <w:r w:rsidR="00573E93">
        <w:rPr>
          <w:sz w:val="28"/>
          <w:szCs w:val="28"/>
        </w:rPr>
        <w:t>r 4</w:t>
      </w:r>
    </w:p>
    <w:p w:rsidR="007565E3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- </w:t>
      </w:r>
      <w:r w:rsidR="006314BC" w:rsidRPr="0085750B">
        <w:rPr>
          <w:sz w:val="28"/>
          <w:szCs w:val="28"/>
        </w:rPr>
        <w:t>I</w:t>
      </w:r>
      <w:r w:rsidR="00573E93">
        <w:rPr>
          <w:sz w:val="28"/>
          <w:szCs w:val="28"/>
        </w:rPr>
        <w:t>I-III GIM – w Szkole Podstaw</w:t>
      </w:r>
      <w:r w:rsidR="00E05FDC">
        <w:rPr>
          <w:sz w:val="28"/>
          <w:szCs w:val="28"/>
        </w:rPr>
        <w:t>owej N</w:t>
      </w:r>
      <w:r w:rsidR="00573E93">
        <w:rPr>
          <w:sz w:val="28"/>
          <w:szCs w:val="28"/>
        </w:rPr>
        <w:t>r 4</w:t>
      </w:r>
    </w:p>
    <w:p w:rsidR="00DF5E5F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lastRenderedPageBreak/>
        <w:t xml:space="preserve">- </w:t>
      </w:r>
      <w:r w:rsidR="006314BC" w:rsidRPr="0085750B">
        <w:rPr>
          <w:sz w:val="28"/>
          <w:szCs w:val="28"/>
        </w:rPr>
        <w:t>wszystkie</w:t>
      </w:r>
      <w:r w:rsidRPr="0085750B">
        <w:rPr>
          <w:sz w:val="28"/>
          <w:szCs w:val="28"/>
        </w:rPr>
        <w:t xml:space="preserve"> klasy szkół ponadgimnazjalnych</w:t>
      </w:r>
      <w:r w:rsidR="00E05FDC">
        <w:rPr>
          <w:sz w:val="28"/>
          <w:szCs w:val="28"/>
        </w:rPr>
        <w:t xml:space="preserve"> - </w:t>
      </w:r>
      <w:r w:rsidR="00573E93">
        <w:rPr>
          <w:sz w:val="28"/>
          <w:szCs w:val="28"/>
        </w:rPr>
        <w:t xml:space="preserve">LOV </w:t>
      </w:r>
    </w:p>
    <w:p w:rsidR="00573E93" w:rsidRPr="0085750B" w:rsidRDefault="00573E93">
      <w:pPr>
        <w:jc w:val="both"/>
        <w:rPr>
          <w:sz w:val="28"/>
          <w:szCs w:val="28"/>
        </w:rPr>
      </w:pPr>
    </w:p>
    <w:p w:rsidR="00DF5E5F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</w:t>
      </w:r>
      <w:r w:rsidR="006314BC" w:rsidRPr="0085750B">
        <w:rPr>
          <w:sz w:val="28"/>
          <w:szCs w:val="28"/>
        </w:rPr>
        <w:t>o etapu regionalnego wyłonieni zostają reprezentanci szkół – po jednym ucz</w:t>
      </w:r>
      <w:r w:rsidRPr="0085750B">
        <w:rPr>
          <w:sz w:val="28"/>
          <w:szCs w:val="28"/>
        </w:rPr>
        <w:t>estniku z każdej grupy wiekowej.</w:t>
      </w:r>
    </w:p>
    <w:p w:rsidR="004E6A73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Komisje konkursowe </w:t>
      </w:r>
      <w:r w:rsidR="00607C8E" w:rsidRPr="0085750B">
        <w:rPr>
          <w:b/>
          <w:bCs/>
          <w:sz w:val="28"/>
          <w:szCs w:val="28"/>
        </w:rPr>
        <w:t>do 10 lutego</w:t>
      </w:r>
      <w:r w:rsidR="008A680B">
        <w:rPr>
          <w:b/>
          <w:bCs/>
          <w:sz w:val="28"/>
          <w:szCs w:val="28"/>
        </w:rPr>
        <w:t xml:space="preserve"> 2018</w:t>
      </w:r>
      <w:r w:rsidR="00607C8E" w:rsidRPr="0085750B">
        <w:rPr>
          <w:b/>
          <w:bCs/>
          <w:sz w:val="28"/>
          <w:szCs w:val="28"/>
        </w:rPr>
        <w:t xml:space="preserve"> roku </w:t>
      </w:r>
      <w:r w:rsidR="006314BC" w:rsidRPr="0085750B">
        <w:rPr>
          <w:sz w:val="28"/>
          <w:szCs w:val="28"/>
        </w:rPr>
        <w:t xml:space="preserve">przesyłają </w:t>
      </w:r>
      <w:r w:rsidRPr="0085750B">
        <w:rPr>
          <w:sz w:val="28"/>
          <w:szCs w:val="28"/>
        </w:rPr>
        <w:t>wyniki etapu szkolnego</w:t>
      </w:r>
      <w:r w:rsidR="006314BC" w:rsidRPr="0085750B">
        <w:rPr>
          <w:sz w:val="28"/>
          <w:szCs w:val="28"/>
        </w:rPr>
        <w:t xml:space="preserve"> </w:t>
      </w:r>
    </w:p>
    <w:p w:rsidR="00DF5E5F" w:rsidRPr="0085750B" w:rsidRDefault="006314BC">
      <w:pPr>
        <w:jc w:val="both"/>
        <w:rPr>
          <w:b/>
          <w:bCs/>
          <w:sz w:val="28"/>
          <w:szCs w:val="28"/>
        </w:rPr>
      </w:pPr>
      <w:r w:rsidRPr="0085750B">
        <w:rPr>
          <w:sz w:val="28"/>
          <w:szCs w:val="28"/>
        </w:rPr>
        <w:t>do szkół organizujących etap regionalny</w:t>
      </w:r>
      <w:r w:rsidR="007565E3" w:rsidRPr="0085750B">
        <w:rPr>
          <w:sz w:val="28"/>
          <w:szCs w:val="28"/>
        </w:rPr>
        <w:t>.</w:t>
      </w:r>
      <w:r w:rsidRPr="0085750B">
        <w:rPr>
          <w:sz w:val="28"/>
          <w:szCs w:val="28"/>
        </w:rPr>
        <w:t xml:space="preserve"> </w:t>
      </w:r>
    </w:p>
    <w:p w:rsidR="00DF5E5F" w:rsidRPr="0085750B" w:rsidRDefault="00DF5E5F">
      <w:pPr>
        <w:ind w:left="360"/>
        <w:jc w:val="both"/>
        <w:rPr>
          <w:sz w:val="28"/>
          <w:szCs w:val="28"/>
        </w:rPr>
      </w:pPr>
    </w:p>
    <w:p w:rsidR="00DF5E5F" w:rsidRPr="0085750B" w:rsidRDefault="006314BC">
      <w:pPr>
        <w:numPr>
          <w:ilvl w:val="0"/>
          <w:numId w:val="2"/>
        </w:numPr>
        <w:jc w:val="both"/>
        <w:rPr>
          <w:sz w:val="28"/>
          <w:szCs w:val="28"/>
        </w:rPr>
      </w:pPr>
      <w:r w:rsidRPr="0085750B">
        <w:rPr>
          <w:b/>
          <w:sz w:val="28"/>
          <w:szCs w:val="28"/>
        </w:rPr>
        <w:t xml:space="preserve">Etap regionalny </w:t>
      </w:r>
      <w:r w:rsidRPr="0085750B">
        <w:rPr>
          <w:sz w:val="28"/>
          <w:szCs w:val="28"/>
        </w:rPr>
        <w:t xml:space="preserve">należy przeprowadzić </w:t>
      </w:r>
      <w:r w:rsidR="003976EC" w:rsidRPr="0085750B">
        <w:rPr>
          <w:b/>
          <w:bCs/>
          <w:sz w:val="28"/>
          <w:szCs w:val="28"/>
        </w:rPr>
        <w:t>do 10 marca 2017</w:t>
      </w:r>
      <w:r w:rsidR="00607C8E" w:rsidRPr="0085750B">
        <w:rPr>
          <w:b/>
          <w:sz w:val="28"/>
          <w:szCs w:val="28"/>
        </w:rPr>
        <w:t xml:space="preserve"> roku.</w:t>
      </w:r>
      <w:r w:rsidR="00607C8E" w:rsidRPr="0085750B">
        <w:rPr>
          <w:sz w:val="28"/>
          <w:szCs w:val="28"/>
        </w:rPr>
        <w:t xml:space="preserve"> K</w:t>
      </w:r>
      <w:r w:rsidRPr="0085750B">
        <w:rPr>
          <w:sz w:val="28"/>
          <w:szCs w:val="28"/>
        </w:rPr>
        <w:t xml:space="preserve">omisję </w:t>
      </w:r>
      <w:r w:rsidR="00607C8E" w:rsidRPr="0085750B">
        <w:rPr>
          <w:sz w:val="28"/>
          <w:szCs w:val="28"/>
        </w:rPr>
        <w:t xml:space="preserve">konkursową </w:t>
      </w:r>
      <w:r w:rsidRPr="0085750B">
        <w:rPr>
          <w:sz w:val="28"/>
          <w:szCs w:val="28"/>
        </w:rPr>
        <w:t xml:space="preserve">powołuje </w:t>
      </w:r>
      <w:r w:rsidR="00607C8E" w:rsidRPr="0085750B">
        <w:rPr>
          <w:sz w:val="28"/>
          <w:szCs w:val="28"/>
        </w:rPr>
        <w:t>organizator etapu regionaln</w:t>
      </w:r>
      <w:r w:rsidR="00CB2A5C" w:rsidRPr="0085750B">
        <w:rPr>
          <w:sz w:val="28"/>
          <w:szCs w:val="28"/>
        </w:rPr>
        <w:t>ego:</w:t>
      </w:r>
    </w:p>
    <w:p w:rsidR="00DF5E5F" w:rsidRPr="0085750B" w:rsidRDefault="00DF5E5F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94"/>
        <w:gridCol w:w="3630"/>
        <w:gridCol w:w="2261"/>
      </w:tblGrid>
      <w:tr w:rsidR="00DF5E5F" w:rsidRPr="0085750B" w:rsidTr="0085750B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85750B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85750B">
              <w:rPr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85750B">
              <w:rPr>
                <w:b/>
                <w:bCs/>
                <w:sz w:val="28"/>
                <w:szCs w:val="28"/>
              </w:rPr>
              <w:t>Organizator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85750B">
              <w:rPr>
                <w:b/>
                <w:bCs/>
                <w:sz w:val="28"/>
                <w:szCs w:val="28"/>
              </w:rPr>
              <w:t xml:space="preserve">Kontakt </w:t>
            </w:r>
          </w:p>
        </w:tc>
      </w:tr>
      <w:tr w:rsidR="00007E13" w:rsidRPr="0085750B" w:rsidTr="0085750B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80024D">
            <w:pPr>
              <w:pStyle w:val="Zawartotabeli"/>
              <w:jc w:val="center"/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1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80024D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Dolny Śląsk, Opolszczyzna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80024D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SP Nr 2 w Twardogórze</w:t>
            </w:r>
          </w:p>
          <w:p w:rsidR="00007E13" w:rsidRPr="008A680B" w:rsidRDefault="00007E13" w:rsidP="0080024D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sekretariat@sp2.twrdogora.pl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E13" w:rsidRPr="008A680B" w:rsidRDefault="00007E13" w:rsidP="0080024D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tel. 71 3159056</w:t>
            </w:r>
          </w:p>
          <w:p w:rsidR="00007E13" w:rsidRPr="008A680B" w:rsidRDefault="00007E13" w:rsidP="0080024D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(dyr. Edyta Pciak-Rogala)</w:t>
            </w:r>
          </w:p>
        </w:tc>
      </w:tr>
      <w:tr w:rsidR="00007E13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F8395E">
            <w:pPr>
              <w:pStyle w:val="Zawartotabeli"/>
              <w:jc w:val="center"/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2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F8395E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Śląsk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F8395E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SP Nr 17 w Mysłowicach</w:t>
            </w:r>
          </w:p>
          <w:p w:rsidR="00007E13" w:rsidRPr="008A680B" w:rsidRDefault="00007E13" w:rsidP="00F8395E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kras17@interia.pl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E13" w:rsidRPr="008A680B" w:rsidRDefault="00007E13" w:rsidP="00F8395E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tel. 32 2225748</w:t>
            </w:r>
          </w:p>
          <w:p w:rsidR="00007E13" w:rsidRPr="008A680B" w:rsidRDefault="00007E13" w:rsidP="00F8395E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 xml:space="preserve">(dyr. Gabriela Laufer) </w:t>
            </w:r>
          </w:p>
        </w:tc>
      </w:tr>
      <w:tr w:rsidR="00007E13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8E49AA">
            <w:pPr>
              <w:pStyle w:val="Zawartotabeli"/>
              <w:jc w:val="center"/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3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Default="00007E13" w:rsidP="008E49AA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 xml:space="preserve">Pomorze, część Warmii </w:t>
            </w:r>
          </w:p>
          <w:p w:rsidR="00007E13" w:rsidRPr="008A680B" w:rsidRDefault="00007E13" w:rsidP="008E49AA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i Mazur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8E49AA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ZSO Nr 8 w Gdańsku</w:t>
            </w:r>
          </w:p>
          <w:p w:rsidR="00007E13" w:rsidRPr="008A680B" w:rsidRDefault="00007E13" w:rsidP="008E49AA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zso_8wp.pl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E13" w:rsidRPr="008A680B" w:rsidRDefault="00007E13" w:rsidP="008E49AA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tel. 58 3469432</w:t>
            </w:r>
          </w:p>
          <w:p w:rsidR="00007E13" w:rsidRPr="008A680B" w:rsidRDefault="00007E13" w:rsidP="008E49AA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(dyr. Danuta Kokot)</w:t>
            </w:r>
          </w:p>
        </w:tc>
      </w:tr>
      <w:tr w:rsidR="00007E13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3A7F2A">
            <w:pPr>
              <w:pStyle w:val="Zawartotabeli"/>
              <w:jc w:val="center"/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4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3A7F2A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Podkarpacie, część Świętokrzyskiego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Default="00007E13" w:rsidP="003A7F2A">
            <w:pPr>
              <w:pStyle w:val="Nagwek1"/>
              <w:rPr>
                <w:b w:val="0"/>
                <w:sz w:val="28"/>
                <w:szCs w:val="28"/>
              </w:rPr>
            </w:pPr>
            <w:r w:rsidRPr="008A680B">
              <w:rPr>
                <w:b w:val="0"/>
                <w:sz w:val="28"/>
                <w:szCs w:val="28"/>
              </w:rPr>
              <w:t xml:space="preserve">Szkoła Podstawowa </w:t>
            </w:r>
          </w:p>
          <w:p w:rsidR="00007E13" w:rsidRPr="008A680B" w:rsidRDefault="00007E13" w:rsidP="003A7F2A">
            <w:pPr>
              <w:pStyle w:val="Nagwek1"/>
              <w:rPr>
                <w:b w:val="0"/>
                <w:sz w:val="28"/>
                <w:szCs w:val="28"/>
              </w:rPr>
            </w:pPr>
            <w:r w:rsidRPr="008A680B">
              <w:rPr>
                <w:b w:val="0"/>
                <w:sz w:val="28"/>
                <w:szCs w:val="28"/>
              </w:rPr>
              <w:t>w Ulanowie</w:t>
            </w:r>
          </w:p>
          <w:p w:rsidR="00007E13" w:rsidRPr="008A680B" w:rsidRDefault="00007E13" w:rsidP="003A7F2A">
            <w:pPr>
              <w:pStyle w:val="Tekstpodstawowy"/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gimnazjumjp@go2.pl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E13" w:rsidRPr="008A680B" w:rsidRDefault="00007E13" w:rsidP="003A7F2A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tel. 158763858</w:t>
            </w:r>
          </w:p>
          <w:p w:rsidR="00007E13" w:rsidRPr="008A680B" w:rsidRDefault="00007E13" w:rsidP="003A7F2A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 xml:space="preserve">(dyr. Teresa Pracownik) </w:t>
            </w:r>
          </w:p>
        </w:tc>
      </w:tr>
      <w:tr w:rsidR="00007E13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47517B">
            <w:pPr>
              <w:pStyle w:val="Zawartotabeli"/>
              <w:jc w:val="center"/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5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Default="00007E13" w:rsidP="0047517B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 xml:space="preserve">Podlasie, Warmia </w:t>
            </w:r>
          </w:p>
          <w:p w:rsidR="00007E13" w:rsidRPr="008A680B" w:rsidRDefault="00007E13" w:rsidP="0047517B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i Mazury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47517B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SP Nr 10 w Łomży</w:t>
            </w:r>
          </w:p>
          <w:p w:rsidR="00007E13" w:rsidRPr="008A680B" w:rsidRDefault="00007E13" w:rsidP="0047517B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sekretariat@sp10lomza.pl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E13" w:rsidRPr="008A680B" w:rsidRDefault="00007E13" w:rsidP="0047517B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tel. 86 2189010</w:t>
            </w:r>
          </w:p>
          <w:p w:rsidR="00007E13" w:rsidRPr="008A680B" w:rsidRDefault="00007E13" w:rsidP="0047517B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(dyr. Leszek Sobociński)</w:t>
            </w:r>
          </w:p>
        </w:tc>
      </w:tr>
      <w:tr w:rsidR="00007E13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E220FC">
            <w:pPr>
              <w:pStyle w:val="Zawartotabeli"/>
              <w:jc w:val="center"/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6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E220FC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Kujawsko-Pomorskie, część Wielkopolski oraz  Łódzkiego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E220FC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ZS  Łochowo k/Bydgoszczy</w:t>
            </w:r>
          </w:p>
          <w:p w:rsidR="00007E13" w:rsidRPr="008A680B" w:rsidRDefault="00007E13" w:rsidP="00E220FC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referent@zslochowo.pl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E13" w:rsidRPr="008A680B" w:rsidRDefault="00007E13" w:rsidP="00E220FC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tel. 52 3639905</w:t>
            </w:r>
          </w:p>
          <w:p w:rsidR="00007E13" w:rsidRPr="008A680B" w:rsidRDefault="00007E13" w:rsidP="00E220FC">
            <w:pPr>
              <w:rPr>
                <w:sz w:val="28"/>
                <w:szCs w:val="28"/>
              </w:rPr>
            </w:pPr>
            <w:r w:rsidRPr="008A680B">
              <w:rPr>
                <w:sz w:val="28"/>
                <w:szCs w:val="28"/>
              </w:rPr>
              <w:t>(dyr. Mirosław Donarski)</w:t>
            </w:r>
          </w:p>
        </w:tc>
      </w:tr>
      <w:tr w:rsidR="00007E13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Pr="008A680B" w:rsidRDefault="00007E13" w:rsidP="008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Mazowieckie, Łódzkie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E13" w:rsidRDefault="00007E13" w:rsidP="008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nr 380 w Warszawie</w:t>
            </w:r>
          </w:p>
          <w:p w:rsidR="00007E13" w:rsidRPr="008A680B" w:rsidRDefault="00007E13" w:rsidP="0085750B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Pogrubienie"/>
                  <w:rFonts w:ascii="Verdana" w:hAnsi="Verdana"/>
                  <w:color w:val="0000FF"/>
                  <w:sz w:val="17"/>
                  <w:szCs w:val="17"/>
                  <w:shd w:val="clear" w:color="auto" w:fill="FFFFFF"/>
                </w:rPr>
                <w:t>sp380@edu.um.warszawa.pl</w:t>
              </w:r>
            </w:hyperlink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E13" w:rsidRDefault="001912C3" w:rsidP="008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226756303</w:t>
            </w:r>
          </w:p>
          <w:p w:rsidR="001912C3" w:rsidRPr="008A680B" w:rsidRDefault="001912C3" w:rsidP="008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(dyr. Maria Jolanta </w:t>
            </w:r>
            <w:bookmarkStart w:id="0" w:name="_GoBack"/>
            <w:bookmarkEnd w:id="0"/>
            <w:r>
              <w:rPr>
                <w:sz w:val="28"/>
                <w:szCs w:val="28"/>
              </w:rPr>
              <w:t>Nawrocka)</w:t>
            </w:r>
          </w:p>
        </w:tc>
      </w:tr>
    </w:tbl>
    <w:p w:rsidR="00DF5E5F" w:rsidRPr="0085750B" w:rsidRDefault="00DF5E5F">
      <w:pPr>
        <w:jc w:val="both"/>
        <w:rPr>
          <w:sz w:val="28"/>
          <w:szCs w:val="28"/>
        </w:rPr>
      </w:pPr>
    </w:p>
    <w:p w:rsidR="00DF5E5F" w:rsidRDefault="006314BC">
      <w:pPr>
        <w:numPr>
          <w:ilvl w:val="0"/>
          <w:numId w:val="8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po uzgodnieniu z organizatorem etapu regionalnego możliwy jest udział </w:t>
      </w:r>
      <w:r w:rsidR="00B76588" w:rsidRPr="0085750B">
        <w:rPr>
          <w:sz w:val="28"/>
          <w:szCs w:val="28"/>
        </w:rPr>
        <w:t xml:space="preserve">uczestnika </w:t>
      </w:r>
      <w:r w:rsidRPr="0085750B">
        <w:rPr>
          <w:sz w:val="28"/>
          <w:szCs w:val="28"/>
        </w:rPr>
        <w:t>w regionie innym, niż wynika to z położenia geograficznego;</w:t>
      </w:r>
    </w:p>
    <w:p w:rsidR="00A46195" w:rsidRPr="0085750B" w:rsidRDefault="00A4619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jeśli w pobliżu szkoły</w:t>
      </w:r>
      <w:r w:rsidR="004E6A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6A73">
        <w:rPr>
          <w:sz w:val="28"/>
          <w:szCs w:val="28"/>
        </w:rPr>
        <w:t>której uczniowie c</w:t>
      </w:r>
      <w:r>
        <w:rPr>
          <w:sz w:val="28"/>
          <w:szCs w:val="28"/>
        </w:rPr>
        <w:t xml:space="preserve">hcą przystąpić do konkursu, nie jest organizowany etap rejonowy prosimy o kontakt z organizatorem – Szkoła Podstawowa nr 4, </w:t>
      </w:r>
      <w:r w:rsidRPr="0085750B">
        <w:rPr>
          <w:sz w:val="28"/>
          <w:szCs w:val="28"/>
          <w:lang w:val="en-US"/>
        </w:rPr>
        <w:t xml:space="preserve">e-mail: </w:t>
      </w:r>
      <w:r>
        <w:rPr>
          <w:sz w:val="28"/>
          <w:szCs w:val="28"/>
          <w:u w:val="single"/>
          <w:lang w:val="en-US"/>
        </w:rPr>
        <w:t>sekretariat@gim3.torun.pl</w:t>
      </w:r>
    </w:p>
    <w:p w:rsidR="00DF5E5F" w:rsidRPr="0085750B" w:rsidRDefault="006314BC">
      <w:pPr>
        <w:numPr>
          <w:ilvl w:val="0"/>
          <w:numId w:val="8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finału, oprócz uczestn</w:t>
      </w:r>
      <w:r w:rsidR="00355238" w:rsidRPr="0085750B">
        <w:rPr>
          <w:sz w:val="28"/>
          <w:szCs w:val="28"/>
        </w:rPr>
        <w:t xml:space="preserve">ików, którzy zajęli I miejsce </w:t>
      </w:r>
      <w:r w:rsidRPr="0085750B">
        <w:rPr>
          <w:sz w:val="28"/>
          <w:szCs w:val="28"/>
        </w:rPr>
        <w:t xml:space="preserve">w każdej z kategorii wiekowych, kwalifikują się recytatorzy </w:t>
      </w:r>
      <w:r w:rsidR="00D81552">
        <w:rPr>
          <w:sz w:val="28"/>
          <w:szCs w:val="28"/>
        </w:rPr>
        <w:t xml:space="preserve">ze </w:t>
      </w:r>
      <w:r w:rsidRPr="0085750B">
        <w:rPr>
          <w:sz w:val="28"/>
          <w:szCs w:val="28"/>
        </w:rPr>
        <w:t>szkół organizujących etapy regionalne i finał (po jednym uczni</w:t>
      </w:r>
      <w:r w:rsidR="00B76588" w:rsidRPr="0085750B">
        <w:rPr>
          <w:sz w:val="28"/>
          <w:szCs w:val="28"/>
        </w:rPr>
        <w:t>u w każdej kategorii wiekowej).</w:t>
      </w:r>
    </w:p>
    <w:p w:rsidR="004E6A73" w:rsidRDefault="00B76588" w:rsidP="00E05FDC">
      <w:pPr>
        <w:ind w:left="360"/>
        <w:jc w:val="both"/>
        <w:rPr>
          <w:sz w:val="28"/>
          <w:szCs w:val="28"/>
        </w:rPr>
      </w:pPr>
      <w:r w:rsidRPr="0085750B">
        <w:rPr>
          <w:sz w:val="28"/>
          <w:szCs w:val="28"/>
        </w:rPr>
        <w:lastRenderedPageBreak/>
        <w:t>S</w:t>
      </w:r>
      <w:r w:rsidR="006314BC" w:rsidRPr="0085750B">
        <w:rPr>
          <w:sz w:val="28"/>
          <w:szCs w:val="28"/>
        </w:rPr>
        <w:t xml:space="preserve">zkoła organizująca etap </w:t>
      </w:r>
      <w:r w:rsidRPr="0085750B">
        <w:rPr>
          <w:sz w:val="28"/>
          <w:szCs w:val="28"/>
        </w:rPr>
        <w:t xml:space="preserve">regionalny </w:t>
      </w:r>
      <w:r w:rsidR="009F4A1F" w:rsidRPr="0085750B">
        <w:rPr>
          <w:b/>
          <w:bCs/>
          <w:sz w:val="28"/>
          <w:szCs w:val="28"/>
        </w:rPr>
        <w:t>do 20 marca 2018</w:t>
      </w:r>
      <w:r w:rsidR="009F4A1F" w:rsidRPr="0085750B">
        <w:rPr>
          <w:sz w:val="28"/>
          <w:szCs w:val="28"/>
        </w:rPr>
        <w:t xml:space="preserve"> </w:t>
      </w:r>
      <w:r w:rsidRPr="0085750B">
        <w:rPr>
          <w:sz w:val="28"/>
          <w:szCs w:val="28"/>
        </w:rPr>
        <w:t xml:space="preserve">zobowiązana jest </w:t>
      </w:r>
      <w:r w:rsidR="009F4A1F" w:rsidRPr="0085750B">
        <w:rPr>
          <w:sz w:val="28"/>
          <w:szCs w:val="28"/>
        </w:rPr>
        <w:t>przesłać,</w:t>
      </w:r>
      <w:r w:rsidR="006314BC" w:rsidRPr="0085750B">
        <w:rPr>
          <w:sz w:val="28"/>
          <w:szCs w:val="28"/>
        </w:rPr>
        <w:t xml:space="preserve"> </w:t>
      </w:r>
      <w:r w:rsidR="009F4A1F" w:rsidRPr="0085750B">
        <w:rPr>
          <w:sz w:val="28"/>
          <w:szCs w:val="28"/>
        </w:rPr>
        <w:t>drogą elektronicz</w:t>
      </w:r>
      <w:r w:rsidRPr="0085750B">
        <w:rPr>
          <w:sz w:val="28"/>
          <w:szCs w:val="28"/>
        </w:rPr>
        <w:t>ną</w:t>
      </w:r>
      <w:r w:rsidR="00D81552">
        <w:rPr>
          <w:sz w:val="28"/>
          <w:szCs w:val="28"/>
        </w:rPr>
        <w:t>, protokół z półfinału (</w:t>
      </w:r>
      <w:r w:rsidR="009F4A1F" w:rsidRPr="0085750B">
        <w:rPr>
          <w:sz w:val="28"/>
          <w:szCs w:val="28"/>
        </w:rPr>
        <w:t>wzór podany</w:t>
      </w:r>
      <w:r w:rsidR="006314BC" w:rsidRPr="0085750B">
        <w:rPr>
          <w:sz w:val="28"/>
          <w:szCs w:val="28"/>
        </w:rPr>
        <w:t xml:space="preserve"> przez toruńskiego organizatora) do </w:t>
      </w:r>
      <w:r w:rsidR="008A13E8" w:rsidRPr="0085750B">
        <w:rPr>
          <w:sz w:val="28"/>
          <w:szCs w:val="28"/>
        </w:rPr>
        <w:t xml:space="preserve">Szkoły Podstawowej nr 4 </w:t>
      </w:r>
      <w:r w:rsidR="009F4A1F" w:rsidRPr="0085750B">
        <w:rPr>
          <w:sz w:val="28"/>
          <w:szCs w:val="28"/>
        </w:rPr>
        <w:t xml:space="preserve">z Oddziałami Dwujęzycznymi </w:t>
      </w:r>
      <w:r w:rsidR="006314BC" w:rsidRPr="0085750B">
        <w:rPr>
          <w:sz w:val="28"/>
          <w:szCs w:val="28"/>
        </w:rPr>
        <w:t>w Toruniu</w:t>
      </w:r>
      <w:r w:rsidR="009F4A1F" w:rsidRPr="0085750B">
        <w:rPr>
          <w:sz w:val="28"/>
          <w:szCs w:val="28"/>
        </w:rPr>
        <w:t>.</w:t>
      </w:r>
      <w:r w:rsidR="006314BC" w:rsidRPr="0085750B">
        <w:rPr>
          <w:sz w:val="28"/>
          <w:szCs w:val="28"/>
        </w:rPr>
        <w:t xml:space="preserve"> </w:t>
      </w:r>
      <w:r w:rsidR="009F4A1F" w:rsidRPr="0085750B">
        <w:rPr>
          <w:sz w:val="28"/>
          <w:szCs w:val="28"/>
        </w:rPr>
        <w:t xml:space="preserve">Ponadto organizator eliminacji regionalnych, </w:t>
      </w:r>
    </w:p>
    <w:p w:rsidR="00DF5E5F" w:rsidRPr="0085750B" w:rsidRDefault="009F4A1F" w:rsidP="00E05FDC">
      <w:pPr>
        <w:ind w:left="36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>ze środków własnych, funduje nagrody i dyplomy. Z</w:t>
      </w:r>
      <w:r w:rsidR="006314BC" w:rsidRPr="0085750B">
        <w:rPr>
          <w:sz w:val="28"/>
          <w:szCs w:val="28"/>
        </w:rPr>
        <w:t xml:space="preserve">apewnia </w:t>
      </w:r>
      <w:r w:rsidRPr="0085750B">
        <w:rPr>
          <w:sz w:val="28"/>
          <w:szCs w:val="28"/>
        </w:rPr>
        <w:t xml:space="preserve">także </w:t>
      </w:r>
      <w:r w:rsidR="006314BC" w:rsidRPr="0085750B">
        <w:rPr>
          <w:sz w:val="28"/>
          <w:szCs w:val="28"/>
        </w:rPr>
        <w:t>możliwość kupienia obiadu w stołówce po niskich kosztach.</w:t>
      </w:r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573E93" w:rsidRDefault="006314BC" w:rsidP="00573E93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8"/>
          <w:szCs w:val="28"/>
        </w:rPr>
      </w:pPr>
      <w:r w:rsidRPr="0085750B">
        <w:rPr>
          <w:b/>
          <w:sz w:val="28"/>
          <w:szCs w:val="28"/>
        </w:rPr>
        <w:t>Finał ogólnopolski</w:t>
      </w:r>
      <w:r w:rsidRPr="0085750B">
        <w:rPr>
          <w:sz w:val="28"/>
          <w:szCs w:val="28"/>
        </w:rPr>
        <w:t xml:space="preserve"> odbędzie się </w:t>
      </w:r>
      <w:r w:rsidRPr="0085750B">
        <w:rPr>
          <w:b/>
          <w:bCs/>
          <w:sz w:val="28"/>
          <w:szCs w:val="28"/>
        </w:rPr>
        <w:t>w</w:t>
      </w:r>
      <w:r w:rsidR="00295263" w:rsidRPr="0085750B">
        <w:rPr>
          <w:b/>
          <w:bCs/>
          <w:sz w:val="28"/>
          <w:szCs w:val="28"/>
        </w:rPr>
        <w:t xml:space="preserve"> dniach 7-8 </w:t>
      </w:r>
      <w:r w:rsidR="00857EAE" w:rsidRPr="0085750B">
        <w:rPr>
          <w:b/>
          <w:bCs/>
          <w:sz w:val="28"/>
          <w:szCs w:val="28"/>
        </w:rPr>
        <w:t>kwietnia 2018</w:t>
      </w:r>
      <w:r w:rsidRPr="0085750B">
        <w:rPr>
          <w:b/>
          <w:bCs/>
          <w:sz w:val="28"/>
          <w:szCs w:val="28"/>
        </w:rPr>
        <w:t xml:space="preserve"> </w:t>
      </w:r>
      <w:r w:rsidR="00342F3E" w:rsidRPr="0085750B">
        <w:rPr>
          <w:b/>
          <w:bCs/>
          <w:sz w:val="28"/>
          <w:szCs w:val="28"/>
        </w:rPr>
        <w:t xml:space="preserve">roku. W skład jury wejdą osoby </w:t>
      </w:r>
      <w:r w:rsidR="00342F3E" w:rsidRPr="00573E93">
        <w:rPr>
          <w:b/>
          <w:bCs/>
          <w:sz w:val="28"/>
          <w:szCs w:val="28"/>
        </w:rPr>
        <w:t xml:space="preserve">z różnych środowisk: </w:t>
      </w:r>
      <w:r w:rsidR="00342F3E" w:rsidRPr="00573E93">
        <w:rPr>
          <w:sz w:val="28"/>
          <w:szCs w:val="28"/>
        </w:rPr>
        <w:t>aktorzy, pisarze i</w:t>
      </w:r>
      <w:r w:rsidR="009F4A1F" w:rsidRPr="00573E93">
        <w:rPr>
          <w:sz w:val="28"/>
          <w:szCs w:val="28"/>
        </w:rPr>
        <w:t xml:space="preserve"> </w:t>
      </w:r>
      <w:r w:rsidR="00342F3E" w:rsidRPr="00573E93">
        <w:rPr>
          <w:sz w:val="28"/>
          <w:szCs w:val="28"/>
        </w:rPr>
        <w:t>poloniści. Wśród członków komisji</w:t>
      </w:r>
      <w:r w:rsidR="009F4A1F" w:rsidRPr="00573E93">
        <w:rPr>
          <w:sz w:val="28"/>
          <w:szCs w:val="28"/>
        </w:rPr>
        <w:t xml:space="preserve"> </w:t>
      </w:r>
      <w:r w:rsidR="00342F3E" w:rsidRPr="00573E93">
        <w:rPr>
          <w:sz w:val="28"/>
          <w:szCs w:val="28"/>
        </w:rPr>
        <w:t xml:space="preserve">nie </w:t>
      </w:r>
      <w:r w:rsidR="00691033" w:rsidRPr="00573E93">
        <w:rPr>
          <w:sz w:val="28"/>
          <w:szCs w:val="28"/>
        </w:rPr>
        <w:t xml:space="preserve">będzie </w:t>
      </w:r>
      <w:r w:rsidR="00342F3E" w:rsidRPr="00573E93">
        <w:rPr>
          <w:sz w:val="28"/>
          <w:szCs w:val="28"/>
        </w:rPr>
        <w:t>osób, które w jakikolwiek sposób związane są z uczestnikami rywalizacji.</w:t>
      </w:r>
      <w:r w:rsidR="009F4A1F" w:rsidRPr="00573E93">
        <w:rPr>
          <w:sz w:val="28"/>
          <w:szCs w:val="28"/>
        </w:rPr>
        <w:t xml:space="preserve"> </w:t>
      </w:r>
    </w:p>
    <w:p w:rsidR="00B579A7" w:rsidRPr="0085750B" w:rsidRDefault="00B579A7" w:rsidP="00691033">
      <w:pPr>
        <w:tabs>
          <w:tab w:val="num" w:pos="284"/>
        </w:tabs>
        <w:ind w:left="284"/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Organizatorzy zapewniają możliwość skorzystania </w:t>
      </w:r>
      <w:r w:rsidR="006314BC" w:rsidRPr="0085750B">
        <w:rPr>
          <w:sz w:val="28"/>
          <w:szCs w:val="28"/>
        </w:rPr>
        <w:t>ze stołó</w:t>
      </w:r>
      <w:r w:rsidR="00D81552">
        <w:rPr>
          <w:sz w:val="28"/>
          <w:szCs w:val="28"/>
        </w:rPr>
        <w:t>wki szkolnej. Koszt wyżywienia</w:t>
      </w:r>
      <w:r w:rsidR="008A13E8" w:rsidRPr="0085750B">
        <w:rPr>
          <w:sz w:val="28"/>
          <w:szCs w:val="28"/>
        </w:rPr>
        <w:t xml:space="preserve"> około</w:t>
      </w:r>
      <w:r w:rsidR="006314BC" w:rsidRPr="0085750B">
        <w:rPr>
          <w:sz w:val="28"/>
          <w:szCs w:val="28"/>
        </w:rPr>
        <w:t xml:space="preserve"> </w:t>
      </w:r>
      <w:r w:rsidR="00D81552">
        <w:rPr>
          <w:sz w:val="28"/>
          <w:szCs w:val="28"/>
        </w:rPr>
        <w:t>4</w:t>
      </w:r>
      <w:r w:rsidR="00D81552" w:rsidRPr="00D81552">
        <w:rPr>
          <w:sz w:val="28"/>
          <w:szCs w:val="28"/>
        </w:rPr>
        <w:t xml:space="preserve">0 </w:t>
      </w:r>
      <w:r w:rsidR="006314BC" w:rsidRPr="00D81552">
        <w:rPr>
          <w:sz w:val="28"/>
          <w:szCs w:val="28"/>
        </w:rPr>
        <w:t>zł</w:t>
      </w:r>
      <w:r w:rsidR="006314BC" w:rsidRPr="0085750B">
        <w:rPr>
          <w:sz w:val="28"/>
          <w:szCs w:val="28"/>
        </w:rPr>
        <w:t xml:space="preserve"> od osoby</w:t>
      </w:r>
      <w:r w:rsidRPr="0085750B">
        <w:rPr>
          <w:sz w:val="28"/>
          <w:szCs w:val="28"/>
        </w:rPr>
        <w:t>. Cena może ulec zmianie ( o</w:t>
      </w:r>
      <w:r w:rsidR="006314BC" w:rsidRPr="0085750B">
        <w:rPr>
          <w:sz w:val="28"/>
          <w:szCs w:val="28"/>
        </w:rPr>
        <w:t xml:space="preserve">rganizatorzy dołożą starań, by pozyskać sponsorów w </w:t>
      </w:r>
      <w:r w:rsidR="00691033" w:rsidRPr="0085750B">
        <w:rPr>
          <w:sz w:val="28"/>
          <w:szCs w:val="28"/>
        </w:rPr>
        <w:t>celu zmniejszenia tych kosztów).</w:t>
      </w:r>
      <w:r w:rsidRPr="0085750B">
        <w:rPr>
          <w:sz w:val="28"/>
          <w:szCs w:val="28"/>
        </w:rPr>
        <w:t xml:space="preserve"> </w:t>
      </w:r>
    </w:p>
    <w:p w:rsidR="00B579A7" w:rsidRPr="0085750B" w:rsidRDefault="00B579A7">
      <w:pPr>
        <w:jc w:val="both"/>
        <w:rPr>
          <w:b/>
          <w:sz w:val="28"/>
          <w:szCs w:val="28"/>
        </w:rPr>
      </w:pPr>
    </w:p>
    <w:p w:rsidR="00DF5E5F" w:rsidRPr="0085750B" w:rsidRDefault="00E271B8">
      <w:pPr>
        <w:jc w:val="both"/>
        <w:rPr>
          <w:sz w:val="28"/>
          <w:szCs w:val="28"/>
        </w:rPr>
      </w:pPr>
      <w:r w:rsidRPr="0085750B">
        <w:rPr>
          <w:b/>
          <w:sz w:val="28"/>
          <w:szCs w:val="28"/>
        </w:rPr>
        <w:t>O wszelkich zmianach</w:t>
      </w:r>
      <w:r w:rsidR="00DD006C" w:rsidRPr="0085750B">
        <w:rPr>
          <w:b/>
          <w:sz w:val="28"/>
          <w:szCs w:val="28"/>
        </w:rPr>
        <w:t xml:space="preserve"> dotyczą</w:t>
      </w:r>
      <w:r w:rsidRPr="0085750B">
        <w:rPr>
          <w:b/>
          <w:sz w:val="28"/>
          <w:szCs w:val="28"/>
        </w:rPr>
        <w:t>cych</w:t>
      </w:r>
      <w:r w:rsidR="00DD006C" w:rsidRPr="0085750B">
        <w:rPr>
          <w:b/>
          <w:sz w:val="28"/>
          <w:szCs w:val="28"/>
        </w:rPr>
        <w:t xml:space="preserve"> organizacji</w:t>
      </w:r>
      <w:r w:rsidRPr="0085750B">
        <w:rPr>
          <w:b/>
          <w:sz w:val="28"/>
          <w:szCs w:val="28"/>
        </w:rPr>
        <w:t xml:space="preserve"> konkursu organizatorzy będą informować na bieżąco członków komisji regionalnych.</w:t>
      </w:r>
      <w:r w:rsidRPr="0085750B">
        <w:rPr>
          <w:sz w:val="28"/>
          <w:szCs w:val="28"/>
        </w:rPr>
        <w:t xml:space="preserve"> </w:t>
      </w:r>
    </w:p>
    <w:p w:rsidR="00B579A7" w:rsidRPr="0085750B" w:rsidRDefault="00B579A7">
      <w:pPr>
        <w:pStyle w:val="Nagwek1"/>
        <w:jc w:val="center"/>
        <w:rPr>
          <w:sz w:val="28"/>
          <w:szCs w:val="28"/>
        </w:rPr>
      </w:pPr>
    </w:p>
    <w:p w:rsidR="00B579A7" w:rsidRPr="0085750B" w:rsidRDefault="00B579A7">
      <w:pPr>
        <w:pStyle w:val="Nagwek1"/>
        <w:jc w:val="center"/>
        <w:rPr>
          <w:sz w:val="28"/>
          <w:szCs w:val="28"/>
        </w:rPr>
      </w:pPr>
    </w:p>
    <w:p w:rsidR="00DF5E5F" w:rsidRPr="0085750B" w:rsidRDefault="006314BC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 xml:space="preserve">I dzień 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przyjazd do Torunia</w:t>
      </w:r>
      <w:r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 xml:space="preserve">– uczestnicy przyjeżdżają z opiekunem (opiekunami) </w:t>
      </w:r>
      <w:r w:rsidR="00432391" w:rsidRPr="0085750B">
        <w:rPr>
          <w:b w:val="0"/>
          <w:sz w:val="28"/>
          <w:szCs w:val="28"/>
        </w:rPr>
        <w:t xml:space="preserve">na własny koszt – rejestracja </w:t>
      </w:r>
      <w:r w:rsidRPr="0085750B">
        <w:rPr>
          <w:b w:val="0"/>
          <w:sz w:val="28"/>
          <w:szCs w:val="28"/>
        </w:rPr>
        <w:t xml:space="preserve">w </w:t>
      </w:r>
      <w:r w:rsidR="00432391" w:rsidRPr="0085750B">
        <w:rPr>
          <w:b w:val="0"/>
          <w:sz w:val="28"/>
          <w:szCs w:val="28"/>
        </w:rPr>
        <w:t xml:space="preserve">sekretariacie </w:t>
      </w:r>
      <w:r w:rsidRPr="0085750B">
        <w:rPr>
          <w:b w:val="0"/>
          <w:sz w:val="28"/>
          <w:szCs w:val="28"/>
        </w:rPr>
        <w:t xml:space="preserve">konkursu) – </w:t>
      </w:r>
      <w:r w:rsidRPr="0085750B">
        <w:rPr>
          <w:sz w:val="28"/>
          <w:szCs w:val="28"/>
        </w:rPr>
        <w:t xml:space="preserve">do godziny 13.00 </w:t>
      </w:r>
      <w:r w:rsidRPr="0085750B">
        <w:rPr>
          <w:b w:val="0"/>
          <w:sz w:val="28"/>
          <w:szCs w:val="28"/>
        </w:rPr>
        <w:t xml:space="preserve">(organizator zapewnia </w:t>
      </w:r>
      <w:r w:rsidR="00432391" w:rsidRPr="0085750B">
        <w:rPr>
          <w:b w:val="0"/>
          <w:sz w:val="28"/>
          <w:szCs w:val="28"/>
        </w:rPr>
        <w:t xml:space="preserve">poczęstunek: </w:t>
      </w:r>
      <w:r w:rsidRPr="0085750B">
        <w:rPr>
          <w:b w:val="0"/>
          <w:sz w:val="28"/>
          <w:szCs w:val="28"/>
        </w:rPr>
        <w:t>kawę, herb</w:t>
      </w:r>
      <w:r w:rsidR="00432391" w:rsidRPr="0085750B">
        <w:rPr>
          <w:b w:val="0"/>
          <w:sz w:val="28"/>
          <w:szCs w:val="28"/>
        </w:rPr>
        <w:t>atę, ciasteczka)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 xml:space="preserve">13.00 – 14.00 </w:t>
      </w:r>
      <w:r w:rsidRPr="0085750B">
        <w:rPr>
          <w:b w:val="0"/>
          <w:sz w:val="28"/>
          <w:szCs w:val="28"/>
        </w:rPr>
        <w:t xml:space="preserve">–obiad 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14.00 – 20.00</w:t>
      </w:r>
      <w:r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>– przesłuchania</w:t>
      </w:r>
      <w:r w:rsidR="00432391" w:rsidRPr="0085750B">
        <w:rPr>
          <w:b w:val="0"/>
          <w:sz w:val="28"/>
          <w:szCs w:val="28"/>
        </w:rPr>
        <w:t xml:space="preserve"> konkursowe w grupach wiekowych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przed i po przesłuchaniach</w:t>
      </w:r>
      <w:r w:rsidRPr="0085750B">
        <w:rPr>
          <w:b w:val="0"/>
          <w:sz w:val="28"/>
          <w:szCs w:val="28"/>
        </w:rPr>
        <w:t xml:space="preserve"> – zwiedzanie</w:t>
      </w:r>
      <w:r w:rsidR="00432391" w:rsidRPr="0085750B">
        <w:rPr>
          <w:b w:val="0"/>
          <w:sz w:val="28"/>
          <w:szCs w:val="28"/>
        </w:rPr>
        <w:t xml:space="preserve"> Starego Miasta z przewodnikami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wieczorem</w:t>
      </w:r>
      <w:r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>– wspólna kolacja w szkołach, spotkanie z uczniami szkó</w:t>
      </w:r>
      <w:r w:rsidR="004E6A73">
        <w:rPr>
          <w:b w:val="0"/>
          <w:sz w:val="28"/>
          <w:szCs w:val="28"/>
        </w:rPr>
        <w:t xml:space="preserve">ł-gospodarzami konkursu. </w:t>
      </w:r>
    </w:p>
    <w:p w:rsidR="004E6A73" w:rsidRDefault="006314BC" w:rsidP="008A13E8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nocleg</w:t>
      </w:r>
      <w:r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 xml:space="preserve">w toruńskim Domu Pielgrzyma </w:t>
      </w:r>
      <w:r w:rsidR="00573E93" w:rsidRPr="0085750B">
        <w:rPr>
          <w:b w:val="0"/>
          <w:sz w:val="28"/>
          <w:szCs w:val="28"/>
        </w:rPr>
        <w:t xml:space="preserve">lub internacie </w:t>
      </w:r>
      <w:r w:rsidRPr="0085750B">
        <w:rPr>
          <w:b w:val="0"/>
          <w:sz w:val="28"/>
          <w:szCs w:val="28"/>
        </w:rPr>
        <w:t>(odpłatnie</w:t>
      </w:r>
    </w:p>
    <w:p w:rsidR="008A13E8" w:rsidRDefault="006314BC" w:rsidP="004E6A73">
      <w:pPr>
        <w:pStyle w:val="Nagwek1"/>
        <w:ind w:left="720"/>
        <w:jc w:val="both"/>
        <w:rPr>
          <w:b w:val="0"/>
          <w:sz w:val="28"/>
          <w:szCs w:val="28"/>
        </w:rPr>
      </w:pPr>
      <w:r w:rsidRPr="0085750B">
        <w:rPr>
          <w:b w:val="0"/>
          <w:sz w:val="28"/>
          <w:szCs w:val="28"/>
        </w:rPr>
        <w:t xml:space="preserve"> dla uczestników i</w:t>
      </w:r>
      <w:r w:rsidR="00432391" w:rsidRPr="0085750B">
        <w:rPr>
          <w:b w:val="0"/>
          <w:sz w:val="28"/>
          <w:szCs w:val="28"/>
        </w:rPr>
        <w:t xml:space="preserve"> opiekunów – ok. 30-40 zł) </w:t>
      </w:r>
    </w:p>
    <w:p w:rsidR="00573E93" w:rsidRDefault="00573E93" w:rsidP="00573E93">
      <w:pPr>
        <w:pStyle w:val="Tekstpodstawowy"/>
      </w:pPr>
    </w:p>
    <w:p w:rsidR="007C737A" w:rsidRPr="00573E93" w:rsidRDefault="007C737A" w:rsidP="00573E93">
      <w:pPr>
        <w:pStyle w:val="Tekstpodstawowy"/>
      </w:pPr>
    </w:p>
    <w:p w:rsidR="00DF5E5F" w:rsidRPr="0085750B" w:rsidRDefault="006314BC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>II dzień</w:t>
      </w:r>
    </w:p>
    <w:p w:rsidR="00DF5E5F" w:rsidRPr="0085750B" w:rsidRDefault="006314BC">
      <w:pPr>
        <w:pStyle w:val="Nagwek1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85750B">
        <w:rPr>
          <w:sz w:val="28"/>
          <w:szCs w:val="28"/>
        </w:rPr>
        <w:t xml:space="preserve">7.15 – 8.15 – </w:t>
      </w:r>
      <w:r w:rsidR="00355238" w:rsidRPr="0085750B">
        <w:rPr>
          <w:b w:val="0"/>
          <w:sz w:val="28"/>
          <w:szCs w:val="28"/>
        </w:rPr>
        <w:t>śniadanie w szkole</w:t>
      </w:r>
    </w:p>
    <w:p w:rsidR="00DF5E5F" w:rsidRPr="00573E93" w:rsidRDefault="002F75AA" w:rsidP="00573E93">
      <w:pPr>
        <w:pStyle w:val="Nagwek1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85750B">
        <w:rPr>
          <w:sz w:val="28"/>
          <w:szCs w:val="28"/>
        </w:rPr>
        <w:t>9.00 – 9.45</w:t>
      </w:r>
      <w:r w:rsidR="006314BC"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 xml:space="preserve">– msza św. w </w:t>
      </w:r>
      <w:r w:rsidR="00432391" w:rsidRPr="0085750B">
        <w:rPr>
          <w:b w:val="0"/>
          <w:sz w:val="28"/>
          <w:szCs w:val="28"/>
        </w:rPr>
        <w:t>bazylice katedralnej świętych Jana Chrzciciela i Jana Ewangelisty</w:t>
      </w:r>
      <w:r w:rsidR="00573E93">
        <w:rPr>
          <w:b w:val="0"/>
          <w:sz w:val="28"/>
          <w:szCs w:val="28"/>
        </w:rPr>
        <w:t xml:space="preserve"> </w:t>
      </w:r>
      <w:r w:rsidR="00432391" w:rsidRPr="00573E93">
        <w:rPr>
          <w:b w:val="0"/>
          <w:sz w:val="28"/>
          <w:szCs w:val="28"/>
        </w:rPr>
        <w:t xml:space="preserve">w Toruniu </w:t>
      </w:r>
    </w:p>
    <w:p w:rsidR="004E6A73" w:rsidRDefault="002F75AA" w:rsidP="00D81552">
      <w:pPr>
        <w:pStyle w:val="Nagwek1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85750B">
        <w:rPr>
          <w:sz w:val="28"/>
          <w:szCs w:val="28"/>
        </w:rPr>
        <w:t>10.00</w:t>
      </w:r>
      <w:r w:rsidR="006314BC" w:rsidRPr="0085750B">
        <w:rPr>
          <w:sz w:val="28"/>
          <w:szCs w:val="28"/>
        </w:rPr>
        <w:t xml:space="preserve"> – 12.00 </w:t>
      </w:r>
      <w:r w:rsidR="001E55BC" w:rsidRPr="0085750B">
        <w:rPr>
          <w:b w:val="0"/>
          <w:sz w:val="28"/>
          <w:szCs w:val="28"/>
        </w:rPr>
        <w:t xml:space="preserve">– ogłoszenie wyników </w:t>
      </w:r>
      <w:r w:rsidR="00432391" w:rsidRPr="0085750B">
        <w:rPr>
          <w:b w:val="0"/>
          <w:sz w:val="28"/>
          <w:szCs w:val="28"/>
        </w:rPr>
        <w:t xml:space="preserve">i występ laureatów </w:t>
      </w:r>
      <w:r w:rsidR="006314BC" w:rsidRPr="0085750B">
        <w:rPr>
          <w:b w:val="0"/>
          <w:sz w:val="28"/>
          <w:szCs w:val="28"/>
        </w:rPr>
        <w:t>V</w:t>
      </w:r>
      <w:r w:rsidR="004E6A73">
        <w:rPr>
          <w:b w:val="0"/>
          <w:sz w:val="28"/>
          <w:szCs w:val="28"/>
        </w:rPr>
        <w:t>I</w:t>
      </w:r>
      <w:r w:rsidR="006314BC" w:rsidRPr="0085750B">
        <w:rPr>
          <w:b w:val="0"/>
          <w:sz w:val="28"/>
          <w:szCs w:val="28"/>
        </w:rPr>
        <w:t xml:space="preserve"> Ogólnopolsk</w:t>
      </w:r>
      <w:r w:rsidR="00432391" w:rsidRPr="0085750B">
        <w:rPr>
          <w:b w:val="0"/>
          <w:sz w:val="28"/>
          <w:szCs w:val="28"/>
        </w:rPr>
        <w:t xml:space="preserve">iego Konkursu Recytatorskiego oraz </w:t>
      </w:r>
      <w:r w:rsidR="006314BC" w:rsidRPr="0085750B">
        <w:rPr>
          <w:b w:val="0"/>
          <w:sz w:val="28"/>
          <w:szCs w:val="28"/>
        </w:rPr>
        <w:t>wręczenie nagród</w:t>
      </w:r>
      <w:r w:rsidR="004E6A73">
        <w:rPr>
          <w:b w:val="0"/>
          <w:sz w:val="28"/>
          <w:szCs w:val="28"/>
        </w:rPr>
        <w:t xml:space="preserve">, </w:t>
      </w:r>
      <w:r w:rsidR="006314BC" w:rsidRPr="0085750B">
        <w:rPr>
          <w:b w:val="0"/>
          <w:sz w:val="28"/>
          <w:szCs w:val="28"/>
        </w:rPr>
        <w:t xml:space="preserve"> </w:t>
      </w:r>
      <w:r w:rsidR="00322A5A" w:rsidRPr="0085750B">
        <w:rPr>
          <w:b w:val="0"/>
          <w:sz w:val="28"/>
          <w:szCs w:val="28"/>
        </w:rPr>
        <w:t xml:space="preserve">a także </w:t>
      </w:r>
      <w:r w:rsidR="00432391" w:rsidRPr="0085750B">
        <w:rPr>
          <w:b w:val="0"/>
          <w:sz w:val="28"/>
          <w:szCs w:val="28"/>
        </w:rPr>
        <w:t>dyplomów</w:t>
      </w:r>
    </w:p>
    <w:p w:rsidR="004E6A73" w:rsidRPr="004E6A73" w:rsidRDefault="00322A5A" w:rsidP="004E6A73">
      <w:pPr>
        <w:pStyle w:val="Nagwek1"/>
        <w:ind w:left="720"/>
        <w:jc w:val="both"/>
        <w:rPr>
          <w:b w:val="0"/>
          <w:sz w:val="28"/>
          <w:szCs w:val="28"/>
        </w:rPr>
      </w:pPr>
      <w:r w:rsidRPr="0085750B">
        <w:rPr>
          <w:b w:val="0"/>
          <w:sz w:val="28"/>
          <w:szCs w:val="28"/>
        </w:rPr>
        <w:t xml:space="preserve"> (</w:t>
      </w:r>
      <w:r w:rsidR="00432391" w:rsidRPr="0085750B">
        <w:rPr>
          <w:b w:val="0"/>
          <w:sz w:val="28"/>
          <w:szCs w:val="28"/>
        </w:rPr>
        <w:t xml:space="preserve"> dla wszystkich uczestników</w:t>
      </w:r>
      <w:r w:rsidRPr="0085750B">
        <w:rPr>
          <w:b w:val="0"/>
          <w:sz w:val="28"/>
          <w:szCs w:val="28"/>
        </w:rPr>
        <w:t>)</w:t>
      </w:r>
      <w:r w:rsidR="00D81552">
        <w:rPr>
          <w:b w:val="0"/>
          <w:sz w:val="28"/>
          <w:szCs w:val="28"/>
        </w:rPr>
        <w:t xml:space="preserve"> </w:t>
      </w:r>
      <w:r w:rsidR="006314BC" w:rsidRPr="00D81552">
        <w:rPr>
          <w:b w:val="0"/>
          <w:sz w:val="28"/>
          <w:szCs w:val="28"/>
        </w:rPr>
        <w:t xml:space="preserve">ufundowanych przez Honorowych Patronów Konkursu i Sponsorów </w:t>
      </w:r>
    </w:p>
    <w:p w:rsidR="00DF5E5F" w:rsidRPr="0085750B" w:rsidRDefault="006314BC" w:rsidP="00322A5A">
      <w:pPr>
        <w:pStyle w:val="Nagwek1"/>
        <w:ind w:left="720"/>
        <w:jc w:val="both"/>
        <w:rPr>
          <w:b w:val="0"/>
          <w:sz w:val="28"/>
          <w:szCs w:val="28"/>
        </w:rPr>
      </w:pPr>
      <w:r w:rsidRPr="0085750B">
        <w:rPr>
          <w:sz w:val="28"/>
          <w:szCs w:val="28"/>
        </w:rPr>
        <w:t xml:space="preserve">ok. 13.00 </w:t>
      </w:r>
      <w:r w:rsidRPr="0085750B">
        <w:rPr>
          <w:b w:val="0"/>
          <w:sz w:val="28"/>
          <w:szCs w:val="28"/>
        </w:rPr>
        <w:t>– powrót do szkoły, obiad i pożeg</w:t>
      </w:r>
      <w:r w:rsidR="00322A5A" w:rsidRPr="0085750B">
        <w:rPr>
          <w:b w:val="0"/>
          <w:sz w:val="28"/>
          <w:szCs w:val="28"/>
        </w:rPr>
        <w:t>nanie gości</w:t>
      </w:r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85750B" w:rsidRDefault="00322A5A">
      <w:pPr>
        <w:pStyle w:val="Tekstpodstawowy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 xml:space="preserve">Przebieg konkursu zostanie zrelacjonowany w prasie, radiu, </w:t>
      </w:r>
      <w:proofErr w:type="spellStart"/>
      <w:r w:rsidRPr="0085750B">
        <w:rPr>
          <w:b/>
          <w:bCs/>
          <w:sz w:val="28"/>
          <w:szCs w:val="28"/>
        </w:rPr>
        <w:t>internecie</w:t>
      </w:r>
      <w:proofErr w:type="spellEnd"/>
      <w:r w:rsidRPr="0085750B">
        <w:rPr>
          <w:b/>
          <w:bCs/>
          <w:sz w:val="28"/>
          <w:szCs w:val="28"/>
        </w:rPr>
        <w:t xml:space="preserve"> i telewizji lokalnej. Organizatorzy czynią</w:t>
      </w:r>
      <w:r w:rsidR="006314BC" w:rsidRPr="0085750B">
        <w:rPr>
          <w:b/>
          <w:bCs/>
          <w:sz w:val="28"/>
          <w:szCs w:val="28"/>
        </w:rPr>
        <w:t xml:space="preserve"> starania o pozyskanie mediów ogólnopolskich, w tym katolickich.</w:t>
      </w:r>
    </w:p>
    <w:p w:rsidR="007C737A" w:rsidRPr="0085750B" w:rsidRDefault="007C737A">
      <w:pPr>
        <w:pStyle w:val="Tekstpodstawowy"/>
        <w:jc w:val="both"/>
        <w:rPr>
          <w:b/>
          <w:bCs/>
          <w:sz w:val="28"/>
          <w:szCs w:val="28"/>
        </w:rPr>
      </w:pPr>
    </w:p>
    <w:p w:rsidR="00DF5E5F" w:rsidRPr="0085750B" w:rsidRDefault="00322A5A">
      <w:pPr>
        <w:pStyle w:val="Tekstpodstawowy21"/>
        <w:jc w:val="both"/>
        <w:rPr>
          <w:i w:val="0"/>
          <w:sz w:val="28"/>
          <w:szCs w:val="28"/>
        </w:rPr>
      </w:pPr>
      <w:r w:rsidRPr="0085750B">
        <w:rPr>
          <w:i w:val="0"/>
          <w:sz w:val="28"/>
          <w:szCs w:val="28"/>
        </w:rPr>
        <w:t xml:space="preserve">WSZELKIE </w:t>
      </w:r>
      <w:r w:rsidR="00295263" w:rsidRPr="0085750B">
        <w:rPr>
          <w:i w:val="0"/>
          <w:sz w:val="28"/>
          <w:szCs w:val="28"/>
        </w:rPr>
        <w:t xml:space="preserve">PYTANIA PROSIMY KIEROWAĆ DO </w:t>
      </w:r>
      <w:r w:rsidRPr="0085750B">
        <w:rPr>
          <w:i w:val="0"/>
          <w:sz w:val="28"/>
          <w:szCs w:val="28"/>
        </w:rPr>
        <w:t xml:space="preserve">ORGANIZATORÓW PROWADZĄCYCH </w:t>
      </w:r>
      <w:r w:rsidR="00764D3D" w:rsidRPr="0085750B">
        <w:rPr>
          <w:i w:val="0"/>
          <w:sz w:val="28"/>
          <w:szCs w:val="28"/>
        </w:rPr>
        <w:t>WSKAZANE WYŻEJ ETAPY KONKURSOWE, UWZGLĘDNIAJĄC</w:t>
      </w:r>
      <w:r w:rsidRPr="0085750B">
        <w:rPr>
          <w:i w:val="0"/>
          <w:sz w:val="28"/>
          <w:szCs w:val="28"/>
        </w:rPr>
        <w:t xml:space="preserve"> </w:t>
      </w:r>
      <w:r w:rsidR="00764D3D" w:rsidRPr="0085750B">
        <w:rPr>
          <w:i w:val="0"/>
          <w:sz w:val="28"/>
          <w:szCs w:val="28"/>
        </w:rPr>
        <w:t>KATEGORIĘ WIEKOWĄ UCZESTNIKA</w:t>
      </w:r>
      <w:r w:rsidR="006314BC" w:rsidRPr="0085750B">
        <w:rPr>
          <w:i w:val="0"/>
          <w:sz w:val="28"/>
          <w:szCs w:val="28"/>
        </w:rPr>
        <w:t>:</w:t>
      </w:r>
    </w:p>
    <w:p w:rsidR="00DF5E5F" w:rsidRPr="0085750B" w:rsidRDefault="00DF5E5F">
      <w:pPr>
        <w:pStyle w:val="Tekstpodstawowy21"/>
        <w:jc w:val="both"/>
        <w:rPr>
          <w:i w:val="0"/>
          <w:sz w:val="28"/>
          <w:szCs w:val="28"/>
        </w:rPr>
      </w:pPr>
    </w:p>
    <w:p w:rsidR="00DF5E5F" w:rsidRPr="0085750B" w:rsidRDefault="004E6A73">
      <w:pPr>
        <w:pStyle w:val="Tekstpodstawowy21"/>
        <w:numPr>
          <w:ilvl w:val="0"/>
          <w:numId w:val="11"/>
        </w:numPr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Szkoła Podstawowa Nr 4 z Oddziałami D</w:t>
      </w:r>
      <w:r w:rsidR="00D81552">
        <w:rPr>
          <w:bCs/>
          <w:i w:val="0"/>
          <w:sz w:val="28"/>
          <w:szCs w:val="28"/>
        </w:rPr>
        <w:t xml:space="preserve">wujęzycznymi im. Św. Jana Pawła II </w:t>
      </w:r>
      <w:r w:rsidR="006314BC" w:rsidRPr="0085750B">
        <w:rPr>
          <w:bCs/>
          <w:i w:val="0"/>
          <w:sz w:val="28"/>
          <w:szCs w:val="28"/>
        </w:rPr>
        <w:t>w Toruniu</w:t>
      </w:r>
      <w:r w:rsidR="00D81552" w:rsidRPr="00D81552">
        <w:rPr>
          <w:bCs/>
          <w:i w:val="0"/>
          <w:sz w:val="28"/>
          <w:szCs w:val="28"/>
        </w:rPr>
        <w:t xml:space="preserve"> </w:t>
      </w:r>
      <w:r w:rsidR="00D81552">
        <w:rPr>
          <w:bCs/>
          <w:i w:val="0"/>
          <w:sz w:val="28"/>
          <w:szCs w:val="28"/>
        </w:rPr>
        <w:t>(</w:t>
      </w:r>
      <w:r w:rsidR="00D81552" w:rsidRPr="0085750B">
        <w:rPr>
          <w:bCs/>
          <w:i w:val="0"/>
          <w:sz w:val="28"/>
          <w:szCs w:val="28"/>
        </w:rPr>
        <w:t>Gimnazjum Nr 3 im. Jana Pawła II</w:t>
      </w:r>
      <w:r w:rsidR="00D81552">
        <w:rPr>
          <w:bCs/>
          <w:i w:val="0"/>
          <w:sz w:val="28"/>
          <w:szCs w:val="28"/>
        </w:rPr>
        <w:t>)</w:t>
      </w:r>
    </w:p>
    <w:p w:rsidR="00DF5E5F" w:rsidRPr="0085750B" w:rsidRDefault="006314BC">
      <w:pPr>
        <w:pStyle w:val="Tekstpodstawowy"/>
        <w:spacing w:after="0"/>
        <w:jc w:val="both"/>
        <w:rPr>
          <w:b/>
          <w:bCs/>
          <w:sz w:val="28"/>
          <w:szCs w:val="28"/>
        </w:rPr>
      </w:pPr>
      <w:r w:rsidRPr="0085750B">
        <w:rPr>
          <w:sz w:val="28"/>
          <w:szCs w:val="28"/>
        </w:rPr>
        <w:tab/>
      </w:r>
      <w:r w:rsidRPr="0085750B">
        <w:rPr>
          <w:b/>
          <w:bCs/>
          <w:sz w:val="28"/>
          <w:szCs w:val="28"/>
        </w:rPr>
        <w:t>dyr. Izabela Ziętara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ab/>
        <w:t>ul. Żwirki i Wigury 49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ab/>
        <w:t>87-100 Toruń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ab/>
        <w:t>tel. 56 652 90 93 lub 501 588 752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  <w:lang w:val="en-US"/>
        </w:rPr>
      </w:pPr>
      <w:r w:rsidRPr="0085750B">
        <w:rPr>
          <w:sz w:val="28"/>
          <w:szCs w:val="28"/>
        </w:rPr>
        <w:tab/>
      </w:r>
      <w:r w:rsidRPr="0085750B">
        <w:rPr>
          <w:sz w:val="28"/>
          <w:szCs w:val="28"/>
          <w:lang w:val="en-US"/>
        </w:rPr>
        <w:t>fax.: 56 652 90 02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  <w:u w:val="single"/>
          <w:lang w:val="en-US"/>
        </w:rPr>
      </w:pPr>
      <w:r w:rsidRPr="0085750B">
        <w:rPr>
          <w:sz w:val="28"/>
          <w:szCs w:val="28"/>
          <w:lang w:val="en-US"/>
        </w:rPr>
        <w:tab/>
        <w:t xml:space="preserve">e-mail: </w:t>
      </w:r>
      <w:r w:rsidR="00D81552">
        <w:rPr>
          <w:sz w:val="28"/>
          <w:szCs w:val="28"/>
          <w:u w:val="single"/>
          <w:lang w:val="en-US"/>
        </w:rPr>
        <w:t>sekretariat@gim3.torun.pl</w:t>
      </w:r>
    </w:p>
    <w:p w:rsidR="00DF5E5F" w:rsidRDefault="006314BC">
      <w:pPr>
        <w:pStyle w:val="Tekstpodstawowy"/>
        <w:spacing w:after="0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  <w:lang w:val="en-US"/>
        </w:rPr>
        <w:tab/>
      </w:r>
      <w:r w:rsidRPr="0085750B">
        <w:rPr>
          <w:b/>
          <w:bCs/>
          <w:sz w:val="28"/>
          <w:szCs w:val="28"/>
        </w:rPr>
        <w:t xml:space="preserve">osoba do kontaktu: wicedyrektor Magdalena </w:t>
      </w:r>
      <w:proofErr w:type="spellStart"/>
      <w:r w:rsidRPr="0085750B">
        <w:rPr>
          <w:b/>
          <w:bCs/>
          <w:sz w:val="28"/>
          <w:szCs w:val="28"/>
        </w:rPr>
        <w:t>Kartanas</w:t>
      </w:r>
      <w:proofErr w:type="spellEnd"/>
    </w:p>
    <w:p w:rsidR="00F82B52" w:rsidRDefault="00F82B52">
      <w:pPr>
        <w:pStyle w:val="Tekstpodstawowy"/>
        <w:spacing w:after="0"/>
        <w:jc w:val="both"/>
        <w:rPr>
          <w:b/>
          <w:bCs/>
          <w:sz w:val="28"/>
          <w:szCs w:val="28"/>
        </w:rPr>
      </w:pPr>
    </w:p>
    <w:p w:rsidR="00F82B52" w:rsidRPr="00841243" w:rsidRDefault="00F82B52" w:rsidP="00F82B52">
      <w:pPr>
        <w:pStyle w:val="Tekstpodstawowy"/>
        <w:numPr>
          <w:ilvl w:val="0"/>
          <w:numId w:val="11"/>
        </w:numPr>
        <w:spacing w:after="0"/>
        <w:jc w:val="both"/>
        <w:rPr>
          <w:b/>
          <w:bCs/>
          <w:sz w:val="28"/>
          <w:szCs w:val="28"/>
        </w:rPr>
      </w:pPr>
      <w:r w:rsidRPr="00841243">
        <w:rPr>
          <w:sz w:val="28"/>
          <w:szCs w:val="28"/>
        </w:rPr>
        <w:t>Szkoła Podstawowa Nr 13 im. Jana Pawła II w Toruniu</w:t>
      </w:r>
    </w:p>
    <w:p w:rsidR="00F82B52" w:rsidRPr="00841243" w:rsidRDefault="004E6A73" w:rsidP="004E6A73">
      <w:pPr>
        <w:pStyle w:val="Tekstpodstawowy2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F82B52" w:rsidRPr="00841243">
        <w:rPr>
          <w:i w:val="0"/>
          <w:sz w:val="28"/>
          <w:szCs w:val="28"/>
        </w:rPr>
        <w:t>dyr. Wojciech Szymański</w:t>
      </w:r>
    </w:p>
    <w:p w:rsidR="00F82B52" w:rsidRPr="00841243" w:rsidRDefault="00F82B52" w:rsidP="00F82B52">
      <w:pPr>
        <w:pStyle w:val="Tekstpodstawowy21"/>
        <w:ind w:firstLine="709"/>
        <w:jc w:val="both"/>
        <w:rPr>
          <w:b w:val="0"/>
          <w:i w:val="0"/>
          <w:sz w:val="28"/>
          <w:szCs w:val="28"/>
        </w:rPr>
      </w:pPr>
      <w:r w:rsidRPr="00841243">
        <w:rPr>
          <w:b w:val="0"/>
          <w:i w:val="0"/>
          <w:sz w:val="28"/>
          <w:szCs w:val="28"/>
        </w:rPr>
        <w:t>ul. Zygmunta Krasińskiego 45/47</w:t>
      </w:r>
    </w:p>
    <w:p w:rsidR="00F82B52" w:rsidRPr="00841243" w:rsidRDefault="00F82B52" w:rsidP="00F82B52">
      <w:pPr>
        <w:pStyle w:val="Tekstpodstawowy21"/>
        <w:ind w:firstLine="709"/>
        <w:jc w:val="both"/>
        <w:rPr>
          <w:b w:val="0"/>
          <w:i w:val="0"/>
          <w:sz w:val="28"/>
          <w:szCs w:val="28"/>
        </w:rPr>
      </w:pPr>
      <w:r w:rsidRPr="00841243">
        <w:rPr>
          <w:b w:val="0"/>
          <w:i w:val="0"/>
          <w:sz w:val="28"/>
          <w:szCs w:val="28"/>
        </w:rPr>
        <w:t>87-100 Toruń</w:t>
      </w:r>
    </w:p>
    <w:p w:rsidR="00F82B52" w:rsidRPr="00841243" w:rsidRDefault="00F82B52" w:rsidP="00F82B52">
      <w:pPr>
        <w:pStyle w:val="Tekstpodstawowy21"/>
        <w:ind w:firstLine="709"/>
        <w:jc w:val="both"/>
        <w:rPr>
          <w:b w:val="0"/>
          <w:i w:val="0"/>
          <w:sz w:val="28"/>
          <w:szCs w:val="28"/>
          <w:lang w:val="de-DE"/>
        </w:rPr>
      </w:pPr>
      <w:r w:rsidRPr="00841243">
        <w:rPr>
          <w:b w:val="0"/>
          <w:i w:val="0"/>
          <w:sz w:val="28"/>
          <w:szCs w:val="28"/>
        </w:rPr>
        <w:t xml:space="preserve">tel. </w:t>
      </w:r>
      <w:r w:rsidRPr="00841243">
        <w:rPr>
          <w:b w:val="0"/>
          <w:i w:val="0"/>
          <w:sz w:val="28"/>
          <w:szCs w:val="28"/>
          <w:lang w:val="de-DE"/>
        </w:rPr>
        <w:t xml:space="preserve">56 622 48 06 </w:t>
      </w:r>
      <w:proofErr w:type="spellStart"/>
      <w:r w:rsidRPr="00841243">
        <w:rPr>
          <w:b w:val="0"/>
          <w:i w:val="0"/>
          <w:sz w:val="28"/>
          <w:szCs w:val="28"/>
          <w:lang w:val="de-DE"/>
        </w:rPr>
        <w:t>lub</w:t>
      </w:r>
      <w:proofErr w:type="spellEnd"/>
      <w:r w:rsidRPr="00841243">
        <w:rPr>
          <w:b w:val="0"/>
          <w:i w:val="0"/>
          <w:sz w:val="28"/>
          <w:szCs w:val="28"/>
          <w:lang w:val="de-DE"/>
        </w:rPr>
        <w:t xml:space="preserve"> 56 622 27 60</w:t>
      </w:r>
    </w:p>
    <w:p w:rsidR="00F82B52" w:rsidRPr="00841243" w:rsidRDefault="00F82B52" w:rsidP="00F82B52">
      <w:pPr>
        <w:pStyle w:val="Tekstpodstawowy"/>
        <w:spacing w:after="0"/>
        <w:ind w:firstLine="709"/>
        <w:jc w:val="both"/>
        <w:rPr>
          <w:sz w:val="28"/>
          <w:szCs w:val="28"/>
          <w:lang w:val="de-DE"/>
        </w:rPr>
      </w:pPr>
      <w:r w:rsidRPr="00841243">
        <w:rPr>
          <w:sz w:val="28"/>
          <w:szCs w:val="28"/>
          <w:lang w:val="de-DE"/>
        </w:rPr>
        <w:t>fax.: 56 640 05 83</w:t>
      </w:r>
    </w:p>
    <w:p w:rsidR="00D81552" w:rsidRPr="007C737A" w:rsidRDefault="00F82B52" w:rsidP="007C737A">
      <w:pPr>
        <w:pStyle w:val="Tekstpodstawowy21"/>
        <w:ind w:firstLine="709"/>
        <w:jc w:val="both"/>
        <w:rPr>
          <w:i w:val="0"/>
          <w:sz w:val="28"/>
          <w:szCs w:val="28"/>
        </w:rPr>
      </w:pPr>
      <w:r w:rsidRPr="00841243">
        <w:rPr>
          <w:i w:val="0"/>
          <w:sz w:val="28"/>
          <w:szCs w:val="28"/>
        </w:rPr>
        <w:t>osoba do kontaktu: Joanna Lewandowska</w:t>
      </w:r>
    </w:p>
    <w:p w:rsidR="00DF5E5F" w:rsidRPr="0085750B" w:rsidRDefault="00DF5E5F">
      <w:pPr>
        <w:pStyle w:val="Tekstpodstawowy"/>
        <w:spacing w:after="0"/>
        <w:jc w:val="both"/>
        <w:rPr>
          <w:b/>
          <w:bCs/>
          <w:sz w:val="28"/>
          <w:szCs w:val="28"/>
        </w:rPr>
      </w:pPr>
    </w:p>
    <w:p w:rsidR="00DF5E5F" w:rsidRPr="0085750B" w:rsidRDefault="006314BC" w:rsidP="007C737A">
      <w:pPr>
        <w:pStyle w:val="Tekstpodstawowy"/>
        <w:numPr>
          <w:ilvl w:val="0"/>
          <w:numId w:val="11"/>
        </w:numPr>
        <w:spacing w:after="0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 xml:space="preserve"> V Liceum Ogólnokształcące im. Jana Pawła II w Toruniu</w:t>
      </w:r>
    </w:p>
    <w:p w:rsidR="00DF5E5F" w:rsidRPr="0085750B" w:rsidRDefault="006314BC" w:rsidP="00D81552">
      <w:pPr>
        <w:pStyle w:val="Tekstpodstawowy"/>
        <w:spacing w:after="0"/>
        <w:ind w:left="709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>dyr. Marcin Olszewski</w:t>
      </w:r>
    </w:p>
    <w:p w:rsidR="00DF5E5F" w:rsidRPr="0085750B" w:rsidRDefault="006314BC" w:rsidP="00D81552">
      <w:pPr>
        <w:pStyle w:val="Tekstpodstawowy"/>
        <w:spacing w:after="0"/>
        <w:ind w:firstLine="709"/>
        <w:jc w:val="both"/>
        <w:rPr>
          <w:sz w:val="28"/>
          <w:szCs w:val="28"/>
        </w:rPr>
      </w:pPr>
      <w:r w:rsidRPr="0085750B">
        <w:rPr>
          <w:sz w:val="28"/>
          <w:szCs w:val="28"/>
        </w:rPr>
        <w:t>ul. Sienkiewicza 34</w:t>
      </w:r>
    </w:p>
    <w:p w:rsidR="00DF5E5F" w:rsidRPr="0085750B" w:rsidRDefault="006314BC" w:rsidP="00D81552">
      <w:pPr>
        <w:pStyle w:val="Tekstpodstawowy"/>
        <w:spacing w:after="0"/>
        <w:ind w:firstLine="709"/>
        <w:jc w:val="both"/>
        <w:rPr>
          <w:sz w:val="28"/>
          <w:szCs w:val="28"/>
        </w:rPr>
      </w:pPr>
      <w:r w:rsidRPr="0085750B">
        <w:rPr>
          <w:sz w:val="28"/>
          <w:szCs w:val="28"/>
        </w:rPr>
        <w:t>87-100 Toruń</w:t>
      </w:r>
    </w:p>
    <w:p w:rsidR="00DF5E5F" w:rsidRPr="0085750B" w:rsidRDefault="006314BC" w:rsidP="00D81552">
      <w:pPr>
        <w:pStyle w:val="Tekstpodstawowy"/>
        <w:spacing w:after="0"/>
        <w:ind w:firstLine="709"/>
        <w:jc w:val="both"/>
        <w:rPr>
          <w:sz w:val="28"/>
          <w:szCs w:val="28"/>
        </w:rPr>
      </w:pPr>
      <w:r w:rsidRPr="0085750B">
        <w:rPr>
          <w:sz w:val="28"/>
          <w:szCs w:val="28"/>
        </w:rPr>
        <w:t>tel. 56 622 45 18 lub 666 811 602</w:t>
      </w:r>
    </w:p>
    <w:p w:rsidR="00D81552" w:rsidRDefault="006314BC" w:rsidP="00D81552">
      <w:pPr>
        <w:pStyle w:val="Tekstpodstawowy"/>
        <w:spacing w:after="0"/>
        <w:ind w:firstLine="709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 xml:space="preserve">osoba do kontaktu: </w:t>
      </w:r>
      <w:r w:rsidR="00D81552">
        <w:rPr>
          <w:b/>
          <w:bCs/>
          <w:sz w:val="28"/>
          <w:szCs w:val="28"/>
        </w:rPr>
        <w:t>Anna Józefiak</w:t>
      </w:r>
    </w:p>
    <w:p w:rsidR="00D81552" w:rsidRPr="0085750B" w:rsidRDefault="00D81552" w:rsidP="00D81552">
      <w:pPr>
        <w:pStyle w:val="Tekstpodstawowy"/>
        <w:spacing w:after="0"/>
        <w:ind w:firstLine="709"/>
        <w:jc w:val="both"/>
        <w:rPr>
          <w:b/>
          <w:bCs/>
          <w:sz w:val="28"/>
          <w:szCs w:val="28"/>
        </w:rPr>
      </w:pPr>
    </w:p>
    <w:p w:rsidR="00DF5E5F" w:rsidRPr="0085750B" w:rsidRDefault="00DF5E5F">
      <w:pPr>
        <w:pStyle w:val="Tekstpodstawowy"/>
        <w:spacing w:after="0"/>
        <w:jc w:val="both"/>
        <w:rPr>
          <w:b/>
          <w:bCs/>
          <w:sz w:val="28"/>
          <w:szCs w:val="28"/>
        </w:rPr>
      </w:pPr>
    </w:p>
    <w:p w:rsidR="00DF5E5F" w:rsidRPr="0085750B" w:rsidRDefault="006314BC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>***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 </w:t>
      </w:r>
    </w:p>
    <w:p w:rsidR="006314BC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</w:p>
    <w:sectPr w:rsidR="006314BC" w:rsidRPr="0085750B" w:rsidSect="00DF5E5F">
      <w:pgSz w:w="11906" w:h="16838"/>
      <w:pgMar w:top="1134" w:right="1134" w:bottom="101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ABF66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C26038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BC"/>
    <w:rsid w:val="00007E13"/>
    <w:rsid w:val="00016535"/>
    <w:rsid w:val="00036E8D"/>
    <w:rsid w:val="001912C3"/>
    <w:rsid w:val="001E55BC"/>
    <w:rsid w:val="00295263"/>
    <w:rsid w:val="002C08B3"/>
    <w:rsid w:val="002F75AA"/>
    <w:rsid w:val="00322A5A"/>
    <w:rsid w:val="00342F3E"/>
    <w:rsid w:val="00355238"/>
    <w:rsid w:val="003976EC"/>
    <w:rsid w:val="003D29BF"/>
    <w:rsid w:val="00432391"/>
    <w:rsid w:val="004E6A73"/>
    <w:rsid w:val="00573E93"/>
    <w:rsid w:val="005B6EB3"/>
    <w:rsid w:val="00607C8E"/>
    <w:rsid w:val="006314BC"/>
    <w:rsid w:val="00691033"/>
    <w:rsid w:val="00705AE4"/>
    <w:rsid w:val="007565E3"/>
    <w:rsid w:val="00764D3D"/>
    <w:rsid w:val="007C5E93"/>
    <w:rsid w:val="007C737A"/>
    <w:rsid w:val="00841243"/>
    <w:rsid w:val="0085750B"/>
    <w:rsid w:val="00857EAE"/>
    <w:rsid w:val="008A13E8"/>
    <w:rsid w:val="008A680B"/>
    <w:rsid w:val="008D2D03"/>
    <w:rsid w:val="00941E7B"/>
    <w:rsid w:val="00970D16"/>
    <w:rsid w:val="00981989"/>
    <w:rsid w:val="009E01AE"/>
    <w:rsid w:val="009F4A1F"/>
    <w:rsid w:val="00A23BC6"/>
    <w:rsid w:val="00A46195"/>
    <w:rsid w:val="00A53E54"/>
    <w:rsid w:val="00B579A7"/>
    <w:rsid w:val="00B726D9"/>
    <w:rsid w:val="00B76588"/>
    <w:rsid w:val="00CB2A5C"/>
    <w:rsid w:val="00D81552"/>
    <w:rsid w:val="00DD006C"/>
    <w:rsid w:val="00DF5E5F"/>
    <w:rsid w:val="00E05FDC"/>
    <w:rsid w:val="00E12A3F"/>
    <w:rsid w:val="00E271B8"/>
    <w:rsid w:val="00E35A4C"/>
    <w:rsid w:val="00ED3C43"/>
    <w:rsid w:val="00F7001E"/>
    <w:rsid w:val="00F82B52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E5F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rsid w:val="00DF5E5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DF5E5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F5E5F"/>
    <w:rPr>
      <w:b/>
      <w:bCs/>
    </w:rPr>
  </w:style>
  <w:style w:type="character" w:styleId="Hipercze">
    <w:name w:val="Hyperlink"/>
    <w:rsid w:val="00DF5E5F"/>
    <w:rPr>
      <w:color w:val="000080"/>
      <w:u w:val="single"/>
    </w:rPr>
  </w:style>
  <w:style w:type="paragraph" w:styleId="Nagwek">
    <w:name w:val="header"/>
    <w:basedOn w:val="Normalny"/>
    <w:next w:val="Tekstpodstawowy"/>
    <w:rsid w:val="00DF5E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DF5E5F"/>
    <w:pPr>
      <w:spacing w:after="120"/>
    </w:pPr>
  </w:style>
  <w:style w:type="paragraph" w:styleId="Lista">
    <w:name w:val="List"/>
    <w:basedOn w:val="Tekstpodstawowy"/>
    <w:rsid w:val="00DF5E5F"/>
    <w:rPr>
      <w:rFonts w:cs="Tahoma"/>
    </w:rPr>
  </w:style>
  <w:style w:type="paragraph" w:customStyle="1" w:styleId="Podpis1">
    <w:name w:val="Podpis1"/>
    <w:basedOn w:val="Normalny"/>
    <w:rsid w:val="00DF5E5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5E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F5E5F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F5E5F"/>
    <w:rPr>
      <w:b/>
      <w:i/>
    </w:rPr>
  </w:style>
  <w:style w:type="paragraph" w:customStyle="1" w:styleId="Zawartotabeli">
    <w:name w:val="Zawartość tabeli"/>
    <w:basedOn w:val="Normalny"/>
    <w:rsid w:val="00DF5E5F"/>
    <w:pPr>
      <w:suppressLineNumbers/>
    </w:pPr>
  </w:style>
  <w:style w:type="paragraph" w:customStyle="1" w:styleId="Nagwektabeli">
    <w:name w:val="Nagłówek tabeli"/>
    <w:basedOn w:val="Zawartotabeli"/>
    <w:rsid w:val="00DF5E5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565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7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E5F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rsid w:val="00DF5E5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DF5E5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F5E5F"/>
    <w:rPr>
      <w:b/>
      <w:bCs/>
    </w:rPr>
  </w:style>
  <w:style w:type="character" w:styleId="Hipercze">
    <w:name w:val="Hyperlink"/>
    <w:rsid w:val="00DF5E5F"/>
    <w:rPr>
      <w:color w:val="000080"/>
      <w:u w:val="single"/>
    </w:rPr>
  </w:style>
  <w:style w:type="paragraph" w:styleId="Nagwek">
    <w:name w:val="header"/>
    <w:basedOn w:val="Normalny"/>
    <w:next w:val="Tekstpodstawowy"/>
    <w:rsid w:val="00DF5E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DF5E5F"/>
    <w:pPr>
      <w:spacing w:after="120"/>
    </w:pPr>
  </w:style>
  <w:style w:type="paragraph" w:styleId="Lista">
    <w:name w:val="List"/>
    <w:basedOn w:val="Tekstpodstawowy"/>
    <w:rsid w:val="00DF5E5F"/>
    <w:rPr>
      <w:rFonts w:cs="Tahoma"/>
    </w:rPr>
  </w:style>
  <w:style w:type="paragraph" w:customStyle="1" w:styleId="Podpis1">
    <w:name w:val="Podpis1"/>
    <w:basedOn w:val="Normalny"/>
    <w:rsid w:val="00DF5E5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5E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F5E5F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F5E5F"/>
    <w:rPr>
      <w:b/>
      <w:i/>
    </w:rPr>
  </w:style>
  <w:style w:type="paragraph" w:customStyle="1" w:styleId="Zawartotabeli">
    <w:name w:val="Zawartość tabeli"/>
    <w:basedOn w:val="Normalny"/>
    <w:rsid w:val="00DF5E5F"/>
    <w:pPr>
      <w:suppressLineNumbers/>
    </w:pPr>
  </w:style>
  <w:style w:type="paragraph" w:customStyle="1" w:styleId="Nagwektabeli">
    <w:name w:val="Nagłówek tabeli"/>
    <w:basedOn w:val="Zawartotabeli"/>
    <w:rsid w:val="00DF5E5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565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7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80@edu.um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 V131</dc:creator>
  <cp:lastModifiedBy>Właściciel</cp:lastModifiedBy>
  <cp:revision>4</cp:revision>
  <cp:lastPrinted>2018-01-17T13:15:00Z</cp:lastPrinted>
  <dcterms:created xsi:type="dcterms:W3CDTF">2018-01-17T13:15:00Z</dcterms:created>
  <dcterms:modified xsi:type="dcterms:W3CDTF">2018-02-14T09:54:00Z</dcterms:modified>
</cp:coreProperties>
</file>